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5A9D" w:rsidRPr="001C5A9D" w:rsidRDefault="001C5A9D" w:rsidP="001C5A9D">
      <w:pPr>
        <w:widowControl w:val="0"/>
        <w:suppressAutoHyphens/>
        <w:autoSpaceDN w:val="0"/>
        <w:spacing w:after="0" w:line="240" w:lineRule="auto"/>
        <w:ind w:firstLine="360"/>
        <w:jc w:val="both"/>
        <w:textAlignment w:val="baseline"/>
        <w:rPr>
          <w:rFonts w:ascii="Calibri" w:eastAsia="SimSun" w:hAnsi="Calibri" w:cs="Times New Roman"/>
          <w:kern w:val="3"/>
          <w:sz w:val="20"/>
          <w:szCs w:val="20"/>
          <w:lang w:eastAsia="zh-CN" w:bidi="hi-IN"/>
        </w:rPr>
      </w:pPr>
      <w:r w:rsidRPr="001C5A9D">
        <w:rPr>
          <w:rFonts w:ascii="Calibri" w:eastAsia="SimSun" w:hAnsi="Calibri" w:cs="Times New Roman"/>
          <w:kern w:val="3"/>
          <w:sz w:val="20"/>
          <w:szCs w:val="20"/>
          <w:lang w:eastAsia="zh-CN" w:bidi="hi-IN"/>
        </w:rPr>
        <w:t>Miasto Gorzów Wlkp., ul. Sikorskiego 3-4, NIP 599-00-19-632,- Zespół Szkół Specjalnych nr 14,</w:t>
      </w:r>
      <w:r w:rsidRPr="001C5A9D">
        <w:rPr>
          <w:rFonts w:ascii="Calibri" w:eastAsia="SimSun" w:hAnsi="Calibri" w:cs="Times New Roman"/>
          <w:kern w:val="3"/>
          <w:sz w:val="20"/>
          <w:szCs w:val="20"/>
          <w:lang w:eastAsia="zh-CN" w:bidi="hi-IN"/>
        </w:rPr>
        <w:br/>
        <w:t xml:space="preserve">ul. Mościckiego 3, 66-400 Gorzów Wlkp., zaprasza w formie Zapytania Ofertowego do złożenia oferty </w:t>
      </w:r>
      <w:r w:rsidRPr="001C5A9D">
        <w:rPr>
          <w:rFonts w:ascii="Calibri" w:eastAsia="SimSun" w:hAnsi="Calibri" w:cs="Times New Roman"/>
          <w:kern w:val="3"/>
          <w:sz w:val="20"/>
          <w:szCs w:val="20"/>
          <w:lang w:eastAsia="zh-CN" w:bidi="hi-IN"/>
        </w:rPr>
        <w:br/>
        <w:t>w postępowaniu o udzielenie zamówienia o wartości mniejszej niż  130.000 zł zgodnie z ustawą</w:t>
      </w:r>
      <w:r w:rsidRPr="001C5A9D">
        <w:rPr>
          <w:rFonts w:ascii="Liberation Serif" w:eastAsia="SimSun" w:hAnsi="Liberation Serif" w:cs="Mangal"/>
          <w:kern w:val="3"/>
          <w:sz w:val="24"/>
          <w:szCs w:val="24"/>
          <w:lang w:eastAsia="zh-CN" w:bidi="hi-IN"/>
        </w:rPr>
        <w:t xml:space="preserve"> </w:t>
      </w:r>
      <w:r w:rsidRPr="001C5A9D">
        <w:rPr>
          <w:rFonts w:ascii="Calibri" w:eastAsia="SimSun" w:hAnsi="Calibri" w:cs="Times New Roman"/>
          <w:kern w:val="3"/>
          <w:sz w:val="20"/>
          <w:szCs w:val="20"/>
          <w:lang w:eastAsia="zh-CN" w:bidi="hi-IN"/>
        </w:rPr>
        <w:t xml:space="preserve">Prawo zamówień publicznych(tj. Dz. U. z 2021 r. poz. 1129 ze zm.)  prowadzonego pod nazwą </w:t>
      </w:r>
      <w:bookmarkStart w:id="0" w:name="_GoBack"/>
      <w:r w:rsidRPr="001C5A9D">
        <w:rPr>
          <w:rFonts w:ascii="Calibri" w:eastAsia="SimSun" w:hAnsi="Calibri" w:cs="Times New Roman"/>
          <w:b/>
          <w:kern w:val="3"/>
          <w:sz w:val="20"/>
          <w:szCs w:val="20"/>
          <w:lang w:eastAsia="zh-CN" w:bidi="hi-IN"/>
        </w:rPr>
        <w:t xml:space="preserve">„Dostawę pomocy dydaktycznych” </w:t>
      </w:r>
      <w:r w:rsidRPr="001C5A9D">
        <w:rPr>
          <w:rFonts w:ascii="Calibri" w:eastAsia="SimSun" w:hAnsi="Calibri" w:cs="Times New Roman"/>
          <w:kern w:val="3"/>
          <w:sz w:val="20"/>
          <w:szCs w:val="20"/>
          <w:lang w:eastAsia="zh-CN" w:bidi="hi-IN"/>
        </w:rPr>
        <w:t xml:space="preserve">w ramach programu Laboratoria Przyszłości. </w:t>
      </w:r>
    </w:p>
    <w:bookmarkEnd w:id="0"/>
    <w:p w:rsidR="001C5A9D" w:rsidRPr="001C5A9D" w:rsidRDefault="001C5A9D" w:rsidP="001C5A9D">
      <w:pPr>
        <w:widowControl w:val="0"/>
        <w:suppressAutoHyphens/>
        <w:autoSpaceDN w:val="0"/>
        <w:spacing w:after="0" w:line="240" w:lineRule="auto"/>
        <w:jc w:val="both"/>
        <w:textAlignment w:val="baseline"/>
        <w:rPr>
          <w:rFonts w:ascii="Calibri" w:eastAsia="SimSun" w:hAnsi="Calibri" w:cs="Times New Roman"/>
          <w:kern w:val="3"/>
          <w:sz w:val="20"/>
          <w:szCs w:val="20"/>
          <w:lang w:eastAsia="zh-CN" w:bidi="hi-IN"/>
        </w:rPr>
      </w:pPr>
    </w:p>
    <w:p w:rsidR="001C5A9D" w:rsidRPr="001C5A9D" w:rsidRDefault="001C5A9D" w:rsidP="001C5A9D">
      <w:pPr>
        <w:widowControl w:val="0"/>
        <w:numPr>
          <w:ilvl w:val="0"/>
          <w:numId w:val="1"/>
        </w:numPr>
        <w:suppressAutoHyphens/>
        <w:autoSpaceDN w:val="0"/>
        <w:spacing w:after="0" w:line="240" w:lineRule="auto"/>
        <w:jc w:val="both"/>
        <w:textAlignment w:val="baseline"/>
        <w:rPr>
          <w:rFonts w:ascii="Calibri" w:eastAsia="SimSun" w:hAnsi="Calibri" w:cs="Times New Roman"/>
          <w:kern w:val="3"/>
          <w:sz w:val="20"/>
          <w:szCs w:val="20"/>
          <w:lang w:eastAsia="zh-CN" w:bidi="hi-IN"/>
        </w:rPr>
      </w:pPr>
      <w:r w:rsidRPr="001C5A9D">
        <w:rPr>
          <w:rFonts w:ascii="Calibri" w:eastAsia="SimSun" w:hAnsi="Calibri" w:cs="Times New Roman"/>
          <w:b/>
          <w:bCs/>
          <w:kern w:val="3"/>
          <w:sz w:val="20"/>
          <w:szCs w:val="20"/>
          <w:lang w:eastAsia="zh-CN" w:bidi="hi-IN"/>
        </w:rPr>
        <w:t>Przedmiotem zamówienia jest</w:t>
      </w:r>
      <w:r w:rsidRPr="001C5A9D">
        <w:rPr>
          <w:rFonts w:ascii="Calibri" w:eastAsia="SimSun" w:hAnsi="Calibri" w:cs="Times New Roman"/>
          <w:kern w:val="3"/>
          <w:sz w:val="20"/>
          <w:szCs w:val="20"/>
          <w:lang w:eastAsia="zh-CN" w:bidi="hi-IN"/>
        </w:rPr>
        <w:t xml:space="preserve"> zakup i dostarczenie wyposażenia w ramach programu Laboratoria Przyszłości do Zespołu Szkół Specjalnych nr 14 w Gorzowie Wlkp., ul. Mościckiego 3, szczegółowo opisanego w Opisie przedmiotu zamówienia. </w:t>
      </w:r>
    </w:p>
    <w:p w:rsidR="001C5A9D" w:rsidRPr="001C5A9D" w:rsidRDefault="001C5A9D" w:rsidP="001C5A9D">
      <w:pPr>
        <w:widowControl w:val="0"/>
        <w:suppressAutoHyphens/>
        <w:autoSpaceDN w:val="0"/>
        <w:spacing w:after="0" w:line="240" w:lineRule="auto"/>
        <w:ind w:left="720"/>
        <w:jc w:val="both"/>
        <w:textAlignment w:val="baseline"/>
        <w:rPr>
          <w:rFonts w:ascii="Calibri" w:eastAsia="SimSun" w:hAnsi="Calibri" w:cs="Times New Roman"/>
          <w:kern w:val="3"/>
          <w:sz w:val="20"/>
          <w:szCs w:val="20"/>
          <w:lang w:eastAsia="zh-CN" w:bidi="hi-IN"/>
        </w:rPr>
      </w:pPr>
    </w:p>
    <w:p w:rsidR="001C5A9D" w:rsidRPr="001C5A9D" w:rsidRDefault="001C5A9D" w:rsidP="001C5A9D">
      <w:pPr>
        <w:widowControl w:val="0"/>
        <w:numPr>
          <w:ilvl w:val="0"/>
          <w:numId w:val="1"/>
        </w:numPr>
        <w:suppressAutoHyphens/>
        <w:autoSpaceDN w:val="0"/>
        <w:spacing w:after="0" w:line="240" w:lineRule="auto"/>
        <w:jc w:val="both"/>
        <w:textAlignment w:val="baseline"/>
        <w:rPr>
          <w:rFonts w:ascii="Calibri" w:eastAsia="SimSun" w:hAnsi="Calibri" w:cs="Times New Roman"/>
          <w:b/>
          <w:kern w:val="3"/>
          <w:sz w:val="20"/>
          <w:szCs w:val="20"/>
          <w:lang w:eastAsia="zh-CN" w:bidi="hi-IN"/>
        </w:rPr>
      </w:pPr>
      <w:r w:rsidRPr="001C5A9D">
        <w:rPr>
          <w:rFonts w:ascii="Calibri" w:eastAsia="SimSun" w:hAnsi="Calibri" w:cs="Times New Roman"/>
          <w:b/>
          <w:bCs/>
          <w:kern w:val="3"/>
          <w:sz w:val="20"/>
          <w:szCs w:val="20"/>
          <w:lang w:eastAsia="zh-CN" w:bidi="hi-IN"/>
        </w:rPr>
        <w:t>Opis przedmiotu zamówienia</w:t>
      </w:r>
      <w:r w:rsidRPr="001C5A9D">
        <w:rPr>
          <w:rFonts w:ascii="Calibri" w:eastAsia="SimSun" w:hAnsi="Calibri" w:cs="Times New Roman"/>
          <w:kern w:val="3"/>
          <w:sz w:val="20"/>
          <w:szCs w:val="20"/>
          <w:lang w:eastAsia="zh-CN" w:bidi="hi-IN"/>
        </w:rPr>
        <w:t xml:space="preserve">  zawarty jest w </w:t>
      </w:r>
      <w:r w:rsidRPr="001C5A9D">
        <w:rPr>
          <w:rFonts w:ascii="Calibri" w:eastAsia="SimSun" w:hAnsi="Calibri" w:cs="Times New Roman"/>
          <w:b/>
          <w:kern w:val="3"/>
          <w:sz w:val="20"/>
          <w:szCs w:val="20"/>
          <w:lang w:eastAsia="zh-CN" w:bidi="hi-IN"/>
        </w:rPr>
        <w:t xml:space="preserve">załączniku nr 1 </w:t>
      </w:r>
      <w:r w:rsidRPr="001C5A9D">
        <w:rPr>
          <w:rFonts w:ascii="Calibri" w:eastAsia="SimSun" w:hAnsi="Calibri" w:cs="Times New Roman"/>
          <w:kern w:val="3"/>
          <w:sz w:val="20"/>
          <w:szCs w:val="20"/>
          <w:lang w:eastAsia="zh-CN" w:bidi="hi-IN"/>
        </w:rPr>
        <w:t>do niniejszego Zapytania Ofertowego</w:t>
      </w:r>
    </w:p>
    <w:p w:rsidR="001C5A9D" w:rsidRPr="001C5A9D" w:rsidRDefault="001C5A9D" w:rsidP="001C5A9D">
      <w:pPr>
        <w:widowControl w:val="0"/>
        <w:suppressAutoHyphens/>
        <w:autoSpaceDN w:val="0"/>
        <w:spacing w:after="0" w:line="240" w:lineRule="auto"/>
        <w:jc w:val="both"/>
        <w:textAlignment w:val="baseline"/>
        <w:rPr>
          <w:rFonts w:ascii="Calibri" w:eastAsia="SimSun" w:hAnsi="Calibri" w:cs="Times New Roman"/>
          <w:kern w:val="3"/>
          <w:sz w:val="20"/>
          <w:szCs w:val="20"/>
          <w:lang w:eastAsia="zh-CN" w:bidi="hi-IN"/>
        </w:rPr>
      </w:pPr>
    </w:p>
    <w:p w:rsidR="001C5A9D" w:rsidRPr="001C5A9D" w:rsidRDefault="001C5A9D" w:rsidP="001C5A9D">
      <w:pPr>
        <w:widowControl w:val="0"/>
        <w:numPr>
          <w:ilvl w:val="0"/>
          <w:numId w:val="1"/>
        </w:numPr>
        <w:suppressAutoHyphens/>
        <w:autoSpaceDN w:val="0"/>
        <w:spacing w:after="0" w:line="240" w:lineRule="auto"/>
        <w:jc w:val="both"/>
        <w:textAlignment w:val="baseline"/>
        <w:rPr>
          <w:rFonts w:ascii="Calibri" w:eastAsia="SimSun" w:hAnsi="Calibri" w:cs="Times New Roman"/>
          <w:kern w:val="3"/>
          <w:sz w:val="20"/>
          <w:szCs w:val="20"/>
          <w:lang w:eastAsia="zh-CN" w:bidi="hi-IN"/>
        </w:rPr>
      </w:pPr>
      <w:r w:rsidRPr="001C5A9D">
        <w:rPr>
          <w:rFonts w:ascii="Calibri" w:eastAsia="SimSun" w:hAnsi="Calibri" w:cs="Times New Roman"/>
          <w:b/>
          <w:bCs/>
          <w:kern w:val="3"/>
          <w:sz w:val="20"/>
          <w:szCs w:val="20"/>
          <w:lang w:eastAsia="zh-CN" w:bidi="hi-IN"/>
        </w:rPr>
        <w:t>Ofertę stanowi</w:t>
      </w:r>
      <w:r w:rsidRPr="001C5A9D">
        <w:rPr>
          <w:rFonts w:ascii="Calibri" w:eastAsia="SimSun" w:hAnsi="Calibri" w:cs="Times New Roman"/>
          <w:kern w:val="3"/>
          <w:sz w:val="20"/>
          <w:szCs w:val="20"/>
          <w:lang w:eastAsia="zh-CN" w:bidi="hi-IN"/>
        </w:rPr>
        <w:t xml:space="preserve"> wypełniony i podpisany Formularz Ofertowy (</w:t>
      </w:r>
      <w:r w:rsidRPr="001C5A9D">
        <w:rPr>
          <w:rFonts w:ascii="Calibri" w:eastAsia="SimSun" w:hAnsi="Calibri" w:cs="Times New Roman"/>
          <w:b/>
          <w:kern w:val="3"/>
          <w:sz w:val="20"/>
          <w:szCs w:val="20"/>
          <w:lang w:eastAsia="zh-CN" w:bidi="hi-IN"/>
        </w:rPr>
        <w:t xml:space="preserve">załącznik nr 2 </w:t>
      </w:r>
      <w:r w:rsidRPr="001C5A9D">
        <w:rPr>
          <w:rFonts w:ascii="Calibri" w:eastAsia="SimSun" w:hAnsi="Calibri" w:cs="Times New Roman"/>
          <w:kern w:val="3"/>
          <w:sz w:val="20"/>
          <w:szCs w:val="20"/>
          <w:lang w:eastAsia="zh-CN" w:bidi="hi-IN"/>
        </w:rPr>
        <w:t>do niniejszego Zapytania Ofertowego)</w:t>
      </w:r>
    </w:p>
    <w:p w:rsidR="001C5A9D" w:rsidRPr="001C5A9D" w:rsidRDefault="001C5A9D" w:rsidP="001C5A9D">
      <w:pPr>
        <w:widowControl w:val="0"/>
        <w:suppressAutoHyphens/>
        <w:autoSpaceDN w:val="0"/>
        <w:spacing w:after="0" w:line="240" w:lineRule="auto"/>
        <w:ind w:left="720"/>
        <w:jc w:val="both"/>
        <w:textAlignment w:val="baseline"/>
        <w:rPr>
          <w:rFonts w:ascii="Calibri" w:eastAsia="SimSun" w:hAnsi="Calibri" w:cs="Times New Roman"/>
          <w:kern w:val="3"/>
          <w:sz w:val="20"/>
          <w:szCs w:val="20"/>
          <w:lang w:eastAsia="zh-CN" w:bidi="hi-IN"/>
        </w:rPr>
      </w:pPr>
    </w:p>
    <w:p w:rsidR="001C5A9D" w:rsidRPr="001C5A9D" w:rsidRDefault="001C5A9D" w:rsidP="001C5A9D">
      <w:pPr>
        <w:widowControl w:val="0"/>
        <w:numPr>
          <w:ilvl w:val="0"/>
          <w:numId w:val="1"/>
        </w:numPr>
        <w:suppressAutoHyphens/>
        <w:autoSpaceDN w:val="0"/>
        <w:spacing w:after="0" w:line="240" w:lineRule="auto"/>
        <w:jc w:val="both"/>
        <w:textAlignment w:val="baseline"/>
        <w:rPr>
          <w:rFonts w:ascii="Calibri" w:eastAsia="SimSun" w:hAnsi="Calibri" w:cs="Times New Roman"/>
          <w:kern w:val="3"/>
          <w:sz w:val="20"/>
          <w:szCs w:val="20"/>
          <w:lang w:eastAsia="zh-CN" w:bidi="hi-IN"/>
        </w:rPr>
      </w:pPr>
      <w:r w:rsidRPr="001C5A9D">
        <w:rPr>
          <w:rFonts w:ascii="Calibri" w:eastAsia="SimSun" w:hAnsi="Calibri" w:cs="Times New Roman"/>
          <w:b/>
          <w:bCs/>
          <w:kern w:val="3"/>
          <w:sz w:val="20"/>
          <w:szCs w:val="20"/>
          <w:lang w:eastAsia="zh-CN" w:bidi="hi-IN"/>
        </w:rPr>
        <w:t>Oferent może złożyć ofertę na własnym formularzu</w:t>
      </w:r>
      <w:r w:rsidRPr="001C5A9D">
        <w:rPr>
          <w:rFonts w:ascii="Calibri" w:eastAsia="SimSun" w:hAnsi="Calibri" w:cs="Times New Roman"/>
          <w:kern w:val="3"/>
          <w:sz w:val="20"/>
          <w:szCs w:val="20"/>
          <w:lang w:eastAsia="zh-CN" w:bidi="hi-IN"/>
        </w:rPr>
        <w:t>, którego treść musi być zgodna z treścią zawartą w załączniku nr 2 do niniejszego Zapytania Ofertowego.</w:t>
      </w:r>
    </w:p>
    <w:p w:rsidR="001C5A9D" w:rsidRPr="001C5A9D" w:rsidRDefault="001C5A9D" w:rsidP="001C5A9D">
      <w:pPr>
        <w:widowControl w:val="0"/>
        <w:suppressAutoHyphens/>
        <w:autoSpaceDN w:val="0"/>
        <w:spacing w:after="0" w:line="240" w:lineRule="auto"/>
        <w:jc w:val="both"/>
        <w:textAlignment w:val="baseline"/>
        <w:rPr>
          <w:rFonts w:ascii="Calibri" w:eastAsia="SimSun" w:hAnsi="Calibri" w:cs="Times New Roman"/>
          <w:kern w:val="3"/>
          <w:sz w:val="20"/>
          <w:szCs w:val="20"/>
          <w:lang w:eastAsia="zh-CN" w:bidi="hi-IN"/>
        </w:rPr>
      </w:pPr>
    </w:p>
    <w:p w:rsidR="001C5A9D" w:rsidRPr="001C5A9D" w:rsidRDefault="001C5A9D" w:rsidP="001C5A9D">
      <w:pPr>
        <w:widowControl w:val="0"/>
        <w:numPr>
          <w:ilvl w:val="0"/>
          <w:numId w:val="1"/>
        </w:numPr>
        <w:suppressAutoHyphens/>
        <w:autoSpaceDN w:val="0"/>
        <w:spacing w:after="0" w:line="240" w:lineRule="auto"/>
        <w:jc w:val="both"/>
        <w:textAlignment w:val="baseline"/>
        <w:rPr>
          <w:rFonts w:ascii="Calibri" w:eastAsia="SimSun" w:hAnsi="Calibri" w:cs="Times New Roman"/>
          <w:kern w:val="3"/>
          <w:sz w:val="20"/>
          <w:szCs w:val="20"/>
          <w:lang w:eastAsia="zh-CN" w:bidi="hi-IN"/>
        </w:rPr>
      </w:pPr>
      <w:r w:rsidRPr="001C5A9D">
        <w:rPr>
          <w:rFonts w:ascii="Calibri" w:eastAsia="SimSun" w:hAnsi="Calibri" w:cs="Times New Roman"/>
          <w:b/>
          <w:bCs/>
          <w:kern w:val="3"/>
          <w:sz w:val="20"/>
          <w:szCs w:val="20"/>
          <w:lang w:eastAsia="zh-CN" w:bidi="hi-IN"/>
        </w:rPr>
        <w:t xml:space="preserve">Planowany termin realizacji zamówienia: </w:t>
      </w:r>
      <w:r w:rsidRPr="001C5A9D">
        <w:rPr>
          <w:rFonts w:ascii="Calibri" w:eastAsia="SimSun" w:hAnsi="Calibri" w:cs="Times New Roman"/>
          <w:bCs/>
          <w:kern w:val="3"/>
          <w:sz w:val="20"/>
          <w:szCs w:val="20"/>
          <w:lang w:eastAsia="zh-CN" w:bidi="hi-IN"/>
        </w:rPr>
        <w:t xml:space="preserve">w ciągu 12 </w:t>
      </w:r>
      <w:r w:rsidRPr="001C5A9D">
        <w:rPr>
          <w:rFonts w:ascii="Calibri" w:eastAsia="SimSun" w:hAnsi="Calibri" w:cs="Times New Roman"/>
          <w:bCs/>
          <w:strike/>
          <w:kern w:val="3"/>
          <w:sz w:val="20"/>
          <w:szCs w:val="20"/>
          <w:lang w:eastAsia="zh-CN" w:bidi="hi-IN"/>
        </w:rPr>
        <w:t>dni</w:t>
      </w:r>
      <w:r w:rsidRPr="001C5A9D">
        <w:rPr>
          <w:rFonts w:ascii="Calibri" w:eastAsia="SimSun" w:hAnsi="Calibri" w:cs="Times New Roman"/>
          <w:bCs/>
          <w:kern w:val="3"/>
          <w:sz w:val="20"/>
          <w:szCs w:val="20"/>
          <w:lang w:eastAsia="zh-CN" w:bidi="hi-IN"/>
        </w:rPr>
        <w:t>/tygodni od uzyskania potwierdzenia na zastosowanie 0% stawki podatku VAT oraz podpisania umowy</w:t>
      </w:r>
      <w:r w:rsidRPr="001C5A9D">
        <w:rPr>
          <w:rFonts w:ascii="Calibri" w:eastAsia="SimSun" w:hAnsi="Calibri" w:cs="Times New Roman"/>
          <w:b/>
          <w:bCs/>
          <w:kern w:val="3"/>
          <w:sz w:val="20"/>
          <w:szCs w:val="20"/>
          <w:lang w:eastAsia="zh-CN" w:bidi="hi-IN"/>
        </w:rPr>
        <w:t xml:space="preserve"> </w:t>
      </w:r>
    </w:p>
    <w:p w:rsidR="001C5A9D" w:rsidRPr="001C5A9D" w:rsidRDefault="001C5A9D" w:rsidP="001C5A9D">
      <w:pPr>
        <w:widowControl w:val="0"/>
        <w:suppressAutoHyphens/>
        <w:autoSpaceDN w:val="0"/>
        <w:spacing w:after="0" w:line="240" w:lineRule="auto"/>
        <w:ind w:left="720"/>
        <w:jc w:val="both"/>
        <w:textAlignment w:val="baseline"/>
        <w:rPr>
          <w:rFonts w:ascii="Calibri" w:eastAsia="SimSun" w:hAnsi="Calibri" w:cs="Times New Roman"/>
          <w:kern w:val="3"/>
          <w:sz w:val="20"/>
          <w:szCs w:val="20"/>
          <w:lang w:eastAsia="zh-CN" w:bidi="hi-IN"/>
        </w:rPr>
      </w:pPr>
    </w:p>
    <w:p w:rsidR="001C5A9D" w:rsidRPr="001C5A9D" w:rsidRDefault="001C5A9D" w:rsidP="001C5A9D">
      <w:pPr>
        <w:widowControl w:val="0"/>
        <w:numPr>
          <w:ilvl w:val="0"/>
          <w:numId w:val="1"/>
        </w:numPr>
        <w:suppressAutoHyphens/>
        <w:autoSpaceDN w:val="0"/>
        <w:spacing w:after="0" w:line="240" w:lineRule="auto"/>
        <w:jc w:val="both"/>
        <w:textAlignment w:val="baseline"/>
        <w:rPr>
          <w:rFonts w:ascii="Calibri" w:eastAsia="SimSun" w:hAnsi="Calibri" w:cs="Times New Roman"/>
          <w:kern w:val="3"/>
          <w:sz w:val="20"/>
          <w:szCs w:val="20"/>
          <w:lang w:eastAsia="zh-CN" w:bidi="hi-IN"/>
        </w:rPr>
      </w:pPr>
      <w:r w:rsidRPr="001C5A9D">
        <w:rPr>
          <w:rFonts w:ascii="Calibri" w:eastAsia="SimSun" w:hAnsi="Calibri" w:cs="Times New Roman"/>
          <w:b/>
          <w:bCs/>
          <w:kern w:val="3"/>
          <w:sz w:val="20"/>
          <w:szCs w:val="20"/>
          <w:lang w:eastAsia="zh-CN" w:bidi="hi-IN"/>
        </w:rPr>
        <w:t>Miejsce i termin składania ofert</w:t>
      </w:r>
      <w:r w:rsidRPr="001C5A9D">
        <w:rPr>
          <w:rFonts w:ascii="Calibri" w:eastAsia="SimSun" w:hAnsi="Calibri" w:cs="Times New Roman"/>
          <w:kern w:val="3"/>
          <w:sz w:val="20"/>
          <w:szCs w:val="20"/>
          <w:lang w:eastAsia="zh-CN" w:bidi="hi-IN"/>
        </w:rPr>
        <w:t xml:space="preserve">: Wykonawca może złożyć tylko jedną ofertę sporządzoną w języku polskim w jednej z podanych form: </w:t>
      </w:r>
    </w:p>
    <w:p w:rsidR="001C5A9D" w:rsidRPr="001C5A9D" w:rsidRDefault="001C5A9D" w:rsidP="001C5A9D">
      <w:pPr>
        <w:widowControl w:val="0"/>
        <w:suppressAutoHyphens/>
        <w:autoSpaceDN w:val="0"/>
        <w:spacing w:after="0" w:line="240" w:lineRule="auto"/>
        <w:ind w:left="720"/>
        <w:contextualSpacing/>
        <w:textAlignment w:val="baseline"/>
        <w:rPr>
          <w:rFonts w:ascii="Calibri" w:eastAsia="SimSun" w:hAnsi="Calibri" w:cs="Times New Roman"/>
          <w:kern w:val="3"/>
          <w:sz w:val="20"/>
          <w:szCs w:val="20"/>
          <w:lang w:val="x-none" w:eastAsia="zh-CN" w:bidi="hi-IN"/>
        </w:rPr>
      </w:pPr>
    </w:p>
    <w:p w:rsidR="001C5A9D" w:rsidRPr="001C5A9D" w:rsidRDefault="001C5A9D" w:rsidP="001C5A9D">
      <w:pPr>
        <w:widowControl w:val="0"/>
        <w:numPr>
          <w:ilvl w:val="0"/>
          <w:numId w:val="3"/>
        </w:numPr>
        <w:suppressAutoHyphens/>
        <w:autoSpaceDN w:val="0"/>
        <w:spacing w:after="0" w:line="240" w:lineRule="auto"/>
        <w:jc w:val="both"/>
        <w:textAlignment w:val="baseline"/>
        <w:rPr>
          <w:rFonts w:ascii="Calibri" w:eastAsia="SimSun" w:hAnsi="Calibri" w:cs="Times New Roman"/>
          <w:kern w:val="3"/>
          <w:sz w:val="20"/>
          <w:szCs w:val="20"/>
          <w:lang w:eastAsia="zh-CN" w:bidi="hi-IN"/>
        </w:rPr>
      </w:pPr>
      <w:r w:rsidRPr="001C5A9D">
        <w:rPr>
          <w:rFonts w:ascii="Calibri" w:eastAsia="SimSun" w:hAnsi="Calibri" w:cs="Times New Roman"/>
          <w:kern w:val="3"/>
          <w:sz w:val="20"/>
          <w:szCs w:val="20"/>
          <w:lang w:eastAsia="zh-CN" w:bidi="hi-IN"/>
        </w:rPr>
        <w:t xml:space="preserve">w sekretariacie </w:t>
      </w:r>
      <w:r w:rsidRPr="001C5A9D">
        <w:rPr>
          <w:rFonts w:ascii="Calibri" w:eastAsia="SimSun" w:hAnsi="Calibri" w:cs="Times New Roman"/>
          <w:b/>
          <w:bCs/>
          <w:kern w:val="3"/>
          <w:sz w:val="20"/>
          <w:szCs w:val="20"/>
          <w:lang w:eastAsia="zh-CN" w:bidi="hi-IN"/>
        </w:rPr>
        <w:t>Zespołu Szkół Specjalnych nr 14 ul. Mościckiego 3 66-400 Gorzów Wlkp.</w:t>
      </w:r>
      <w:r w:rsidRPr="001C5A9D">
        <w:rPr>
          <w:rFonts w:ascii="Calibri" w:eastAsia="SimSun" w:hAnsi="Calibri" w:cs="Times New Roman"/>
          <w:kern w:val="3"/>
          <w:sz w:val="20"/>
          <w:szCs w:val="20"/>
          <w:lang w:eastAsia="zh-CN" w:bidi="hi-IN"/>
        </w:rPr>
        <w:t>, lub</w:t>
      </w:r>
    </w:p>
    <w:p w:rsidR="001C5A9D" w:rsidRPr="001C5A9D" w:rsidRDefault="001C5A9D" w:rsidP="001C5A9D">
      <w:pPr>
        <w:widowControl w:val="0"/>
        <w:numPr>
          <w:ilvl w:val="0"/>
          <w:numId w:val="3"/>
        </w:numPr>
        <w:suppressAutoHyphens/>
        <w:autoSpaceDN w:val="0"/>
        <w:spacing w:after="0" w:line="240" w:lineRule="auto"/>
        <w:jc w:val="both"/>
        <w:textAlignment w:val="baseline"/>
        <w:rPr>
          <w:rFonts w:ascii="Calibri" w:eastAsia="SimSun" w:hAnsi="Calibri" w:cs="Times New Roman"/>
          <w:kern w:val="3"/>
          <w:sz w:val="20"/>
          <w:szCs w:val="20"/>
          <w:lang w:eastAsia="zh-CN" w:bidi="hi-IN"/>
        </w:rPr>
      </w:pPr>
      <w:r w:rsidRPr="001C5A9D">
        <w:rPr>
          <w:rFonts w:ascii="Calibri" w:eastAsia="SimSun" w:hAnsi="Calibri" w:cs="Times New Roman"/>
          <w:kern w:val="3"/>
          <w:sz w:val="20"/>
          <w:szCs w:val="20"/>
          <w:lang w:eastAsia="zh-CN" w:bidi="hi-IN"/>
        </w:rPr>
        <w:t xml:space="preserve">na adres e-mail </w:t>
      </w:r>
      <w:r w:rsidRPr="001C5A9D">
        <w:rPr>
          <w:rFonts w:ascii="Calibri" w:eastAsia="SimSun" w:hAnsi="Calibri" w:cs="Times New Roman"/>
          <w:b/>
          <w:bCs/>
          <w:kern w:val="3"/>
          <w:sz w:val="20"/>
          <w:szCs w:val="20"/>
          <w:lang w:eastAsia="zh-CN" w:bidi="hi-IN"/>
        </w:rPr>
        <w:t>zss14@edu.gorzow.pl</w:t>
      </w:r>
      <w:r w:rsidRPr="001C5A9D">
        <w:rPr>
          <w:rFonts w:ascii="Calibri" w:eastAsia="SimSun" w:hAnsi="Calibri" w:cs="Times New Roman"/>
          <w:kern w:val="3"/>
          <w:sz w:val="20"/>
          <w:szCs w:val="20"/>
          <w:lang w:eastAsia="zh-CN" w:bidi="hi-IN"/>
        </w:rPr>
        <w:t xml:space="preserve"> lub</w:t>
      </w:r>
    </w:p>
    <w:p w:rsidR="001C5A9D" w:rsidRPr="001C5A9D" w:rsidRDefault="001C5A9D" w:rsidP="001C5A9D">
      <w:pPr>
        <w:widowControl w:val="0"/>
        <w:numPr>
          <w:ilvl w:val="0"/>
          <w:numId w:val="3"/>
        </w:numPr>
        <w:suppressAutoHyphens/>
        <w:autoSpaceDN w:val="0"/>
        <w:spacing w:after="0" w:line="240" w:lineRule="auto"/>
        <w:jc w:val="both"/>
        <w:textAlignment w:val="baseline"/>
        <w:rPr>
          <w:rFonts w:ascii="Calibri" w:eastAsia="SimSun" w:hAnsi="Calibri" w:cs="Times New Roman"/>
          <w:kern w:val="3"/>
          <w:sz w:val="20"/>
          <w:szCs w:val="20"/>
          <w:lang w:eastAsia="zh-CN" w:bidi="hi-IN"/>
        </w:rPr>
      </w:pPr>
      <w:r w:rsidRPr="001C5A9D">
        <w:rPr>
          <w:rFonts w:ascii="Calibri" w:eastAsia="SimSun" w:hAnsi="Calibri" w:cs="Times New Roman"/>
          <w:kern w:val="3"/>
          <w:sz w:val="20"/>
          <w:szCs w:val="20"/>
          <w:lang w:eastAsia="zh-CN" w:bidi="hi-IN"/>
        </w:rPr>
        <w:t xml:space="preserve">przesłać na adres </w:t>
      </w:r>
      <w:r w:rsidRPr="001C5A9D">
        <w:rPr>
          <w:rFonts w:ascii="Calibri" w:eastAsia="SimSun" w:hAnsi="Calibri" w:cs="Times New Roman"/>
          <w:b/>
          <w:bCs/>
          <w:kern w:val="3"/>
          <w:sz w:val="20"/>
          <w:szCs w:val="20"/>
          <w:lang w:eastAsia="zh-CN" w:bidi="hi-IN"/>
        </w:rPr>
        <w:t>Zespołu Szkół Specjalnych nr 14 ul. Mościckiego 3 66-400 Gorzów Wlkp.</w:t>
      </w:r>
    </w:p>
    <w:p w:rsidR="001C5A9D" w:rsidRPr="001C5A9D" w:rsidRDefault="001C5A9D" w:rsidP="001C5A9D">
      <w:pPr>
        <w:widowControl w:val="0"/>
        <w:suppressAutoHyphens/>
        <w:autoSpaceDN w:val="0"/>
        <w:spacing w:after="0" w:line="240" w:lineRule="auto"/>
        <w:ind w:left="708"/>
        <w:jc w:val="both"/>
        <w:textAlignment w:val="baseline"/>
        <w:rPr>
          <w:rFonts w:ascii="Calibri" w:eastAsia="SimSun" w:hAnsi="Calibri" w:cs="Times New Roman"/>
          <w:kern w:val="3"/>
          <w:sz w:val="20"/>
          <w:szCs w:val="20"/>
          <w:lang w:eastAsia="zh-CN" w:bidi="hi-IN"/>
        </w:rPr>
      </w:pPr>
      <w:r w:rsidRPr="001C5A9D">
        <w:rPr>
          <w:rFonts w:ascii="Calibri" w:eastAsia="SimSun" w:hAnsi="Calibri" w:cs="Times New Roman"/>
          <w:kern w:val="3"/>
          <w:sz w:val="20"/>
          <w:szCs w:val="20"/>
          <w:lang w:eastAsia="zh-CN" w:bidi="hi-IN"/>
        </w:rPr>
        <w:t xml:space="preserve">Oferty prosimy składać w terminie do </w:t>
      </w:r>
      <w:r w:rsidR="00F776B5" w:rsidRPr="000D5206">
        <w:rPr>
          <w:rFonts w:ascii="Calibri" w:eastAsia="SimSun" w:hAnsi="Calibri" w:cs="Times New Roman"/>
          <w:b/>
          <w:kern w:val="3"/>
          <w:sz w:val="20"/>
          <w:szCs w:val="20"/>
          <w:lang w:eastAsia="zh-CN" w:bidi="hi-IN"/>
        </w:rPr>
        <w:t>03</w:t>
      </w:r>
      <w:r w:rsidRPr="001C5A9D">
        <w:rPr>
          <w:rFonts w:ascii="Calibri" w:eastAsia="SimSun" w:hAnsi="Calibri" w:cs="Times New Roman"/>
          <w:b/>
          <w:bCs/>
          <w:kern w:val="3"/>
          <w:sz w:val="20"/>
          <w:szCs w:val="20"/>
          <w:lang w:eastAsia="zh-CN" w:bidi="hi-IN"/>
        </w:rPr>
        <w:t xml:space="preserve"> </w:t>
      </w:r>
      <w:r w:rsidR="00F776B5">
        <w:rPr>
          <w:rFonts w:ascii="Calibri" w:eastAsia="SimSun" w:hAnsi="Calibri" w:cs="Times New Roman"/>
          <w:b/>
          <w:bCs/>
          <w:kern w:val="3"/>
          <w:sz w:val="20"/>
          <w:szCs w:val="20"/>
          <w:lang w:eastAsia="zh-CN" w:bidi="hi-IN"/>
        </w:rPr>
        <w:t>czerwca</w:t>
      </w:r>
      <w:r w:rsidRPr="001C5A9D">
        <w:rPr>
          <w:rFonts w:ascii="Calibri" w:eastAsia="SimSun" w:hAnsi="Calibri" w:cs="Times New Roman"/>
          <w:b/>
          <w:bCs/>
          <w:kern w:val="3"/>
          <w:sz w:val="20"/>
          <w:szCs w:val="20"/>
          <w:lang w:eastAsia="zh-CN" w:bidi="hi-IN"/>
        </w:rPr>
        <w:t xml:space="preserve"> 202</w:t>
      </w:r>
      <w:r w:rsidR="00FB7136">
        <w:rPr>
          <w:rFonts w:ascii="Calibri" w:eastAsia="SimSun" w:hAnsi="Calibri" w:cs="Times New Roman"/>
          <w:b/>
          <w:bCs/>
          <w:kern w:val="3"/>
          <w:sz w:val="20"/>
          <w:szCs w:val="20"/>
          <w:lang w:eastAsia="zh-CN" w:bidi="hi-IN"/>
        </w:rPr>
        <w:t>2</w:t>
      </w:r>
      <w:r w:rsidRPr="001C5A9D">
        <w:rPr>
          <w:rFonts w:ascii="Calibri" w:eastAsia="SimSun" w:hAnsi="Calibri" w:cs="Times New Roman"/>
          <w:b/>
          <w:bCs/>
          <w:kern w:val="3"/>
          <w:sz w:val="20"/>
          <w:szCs w:val="20"/>
          <w:lang w:eastAsia="zh-CN" w:bidi="hi-IN"/>
        </w:rPr>
        <w:t xml:space="preserve"> r. do godz. 10:00</w:t>
      </w:r>
    </w:p>
    <w:p w:rsidR="001C5A9D" w:rsidRPr="001C5A9D" w:rsidRDefault="001C5A9D" w:rsidP="001C5A9D">
      <w:pPr>
        <w:widowControl w:val="0"/>
        <w:suppressAutoHyphens/>
        <w:autoSpaceDN w:val="0"/>
        <w:spacing w:after="0" w:line="240" w:lineRule="auto"/>
        <w:ind w:left="708"/>
        <w:jc w:val="both"/>
        <w:textAlignment w:val="baseline"/>
        <w:rPr>
          <w:rFonts w:ascii="Calibri" w:eastAsia="SimSun" w:hAnsi="Calibri" w:cs="Times New Roman"/>
          <w:kern w:val="3"/>
          <w:sz w:val="20"/>
          <w:szCs w:val="20"/>
          <w:lang w:eastAsia="zh-CN" w:bidi="hi-IN"/>
        </w:rPr>
      </w:pPr>
      <w:r w:rsidRPr="001C5A9D">
        <w:rPr>
          <w:rFonts w:ascii="Calibri" w:eastAsia="SimSun" w:hAnsi="Calibri" w:cs="Times New Roman"/>
          <w:kern w:val="3"/>
          <w:sz w:val="20"/>
          <w:szCs w:val="20"/>
          <w:lang w:eastAsia="zh-CN" w:bidi="hi-IN"/>
        </w:rPr>
        <w:t>O zachowaniu terminu do złożenia oferty decyduje data i godz</w:t>
      </w:r>
      <w:r w:rsidR="00AD04D5">
        <w:rPr>
          <w:rFonts w:ascii="Calibri" w:eastAsia="SimSun" w:hAnsi="Calibri" w:cs="Times New Roman"/>
          <w:kern w:val="3"/>
          <w:sz w:val="20"/>
          <w:szCs w:val="20"/>
          <w:lang w:eastAsia="zh-CN" w:bidi="hi-IN"/>
        </w:rPr>
        <w:t xml:space="preserve">ina wpływu do siedziby Szkoły </w:t>
      </w:r>
      <w:r w:rsidRPr="001C5A9D">
        <w:rPr>
          <w:rFonts w:ascii="Calibri" w:eastAsia="SimSun" w:hAnsi="Calibri" w:cs="Times New Roman"/>
          <w:kern w:val="3"/>
          <w:sz w:val="20"/>
          <w:szCs w:val="20"/>
          <w:lang w:eastAsia="zh-CN" w:bidi="hi-IN"/>
        </w:rPr>
        <w:t xml:space="preserve"> lub na adres e-mail Szkoły. </w:t>
      </w:r>
    </w:p>
    <w:p w:rsidR="001C5A9D" w:rsidRPr="001C5A9D" w:rsidRDefault="001C5A9D" w:rsidP="001C5A9D">
      <w:pPr>
        <w:widowControl w:val="0"/>
        <w:suppressAutoHyphens/>
        <w:autoSpaceDN w:val="0"/>
        <w:spacing w:after="0" w:line="240" w:lineRule="auto"/>
        <w:ind w:left="720"/>
        <w:contextualSpacing/>
        <w:textAlignment w:val="baseline"/>
        <w:rPr>
          <w:rFonts w:ascii="Calibri" w:eastAsia="SimSun" w:hAnsi="Calibri" w:cs="Times New Roman"/>
          <w:kern w:val="3"/>
          <w:sz w:val="20"/>
          <w:szCs w:val="20"/>
          <w:lang w:val="x-none" w:eastAsia="zh-CN" w:bidi="hi-IN"/>
        </w:rPr>
      </w:pPr>
    </w:p>
    <w:p w:rsidR="001C5A9D" w:rsidRPr="001C5A9D" w:rsidRDefault="001C5A9D" w:rsidP="001C5A9D">
      <w:pPr>
        <w:widowControl w:val="0"/>
        <w:numPr>
          <w:ilvl w:val="0"/>
          <w:numId w:val="1"/>
        </w:numPr>
        <w:suppressAutoHyphens/>
        <w:autoSpaceDN w:val="0"/>
        <w:spacing w:after="0" w:line="240" w:lineRule="auto"/>
        <w:jc w:val="both"/>
        <w:textAlignment w:val="baseline"/>
        <w:rPr>
          <w:rFonts w:ascii="Calibri" w:eastAsia="SimSun" w:hAnsi="Calibri" w:cs="Times New Roman"/>
          <w:b/>
          <w:kern w:val="3"/>
          <w:sz w:val="20"/>
          <w:szCs w:val="20"/>
          <w:lang w:eastAsia="zh-CN" w:bidi="hi-IN"/>
        </w:rPr>
      </w:pPr>
      <w:r w:rsidRPr="001C5A9D">
        <w:rPr>
          <w:rFonts w:ascii="Calibri" w:eastAsia="SimSun" w:hAnsi="Calibri" w:cs="Times New Roman"/>
          <w:b/>
          <w:kern w:val="3"/>
          <w:sz w:val="20"/>
          <w:szCs w:val="20"/>
          <w:lang w:eastAsia="zh-CN" w:bidi="hi-IN"/>
        </w:rPr>
        <w:t>Wykluczenie Wykonawców:</w:t>
      </w:r>
    </w:p>
    <w:p w:rsidR="001C5A9D" w:rsidRPr="001C5A9D" w:rsidRDefault="001C5A9D" w:rsidP="001C5A9D">
      <w:pPr>
        <w:widowControl w:val="0"/>
        <w:numPr>
          <w:ilvl w:val="0"/>
          <w:numId w:val="14"/>
        </w:numPr>
        <w:suppressAutoHyphens/>
        <w:autoSpaceDN w:val="0"/>
        <w:spacing w:after="0" w:line="240" w:lineRule="auto"/>
        <w:jc w:val="both"/>
        <w:textAlignment w:val="baseline"/>
        <w:rPr>
          <w:rFonts w:ascii="Calibri" w:eastAsia="SimSun" w:hAnsi="Calibri" w:cs="Times New Roman"/>
          <w:kern w:val="3"/>
          <w:sz w:val="20"/>
          <w:szCs w:val="20"/>
          <w:lang w:eastAsia="zh-CN" w:bidi="hi-IN"/>
        </w:rPr>
      </w:pPr>
      <w:r w:rsidRPr="001C5A9D">
        <w:rPr>
          <w:rFonts w:ascii="Calibri" w:eastAsia="SimSun" w:hAnsi="Calibri" w:cs="Times New Roman"/>
          <w:kern w:val="3"/>
          <w:sz w:val="20"/>
          <w:szCs w:val="20"/>
          <w:lang w:eastAsia="zh-CN" w:bidi="hi-IN"/>
        </w:rPr>
        <w:t>Wykonawca podlega wykluczeniu z udziału w postępowaniu z przyczyn, o których mowa w art. 108 ust. 1 Prawo zamówień publicznych.</w:t>
      </w:r>
    </w:p>
    <w:p w:rsidR="001C5A9D" w:rsidRPr="001C5A9D" w:rsidRDefault="001C5A9D" w:rsidP="001C5A9D">
      <w:pPr>
        <w:widowControl w:val="0"/>
        <w:numPr>
          <w:ilvl w:val="0"/>
          <w:numId w:val="14"/>
        </w:numPr>
        <w:suppressAutoHyphens/>
        <w:autoSpaceDN w:val="0"/>
        <w:spacing w:after="0" w:line="240" w:lineRule="auto"/>
        <w:jc w:val="both"/>
        <w:textAlignment w:val="baseline"/>
        <w:rPr>
          <w:rFonts w:ascii="Calibri" w:eastAsia="SimSun" w:hAnsi="Calibri" w:cs="Times New Roman"/>
          <w:kern w:val="3"/>
          <w:sz w:val="20"/>
          <w:szCs w:val="20"/>
          <w:lang w:eastAsia="zh-CN" w:bidi="hi-IN"/>
        </w:rPr>
      </w:pPr>
      <w:r w:rsidRPr="001C5A9D">
        <w:rPr>
          <w:rFonts w:ascii="Calibri" w:eastAsia="SimSun" w:hAnsi="Calibri" w:cs="Times New Roman"/>
          <w:kern w:val="3"/>
          <w:sz w:val="20"/>
          <w:szCs w:val="20"/>
          <w:lang w:eastAsia="zh-CN" w:bidi="hi-IN"/>
        </w:rPr>
        <w:t>Zamawiający wykluczy z udziału w postępowaniu Wykonawców, w stosunku do których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1C5A9D" w:rsidRPr="001C5A9D" w:rsidRDefault="001C5A9D" w:rsidP="001C5A9D">
      <w:pPr>
        <w:widowControl w:val="0"/>
        <w:numPr>
          <w:ilvl w:val="0"/>
          <w:numId w:val="14"/>
        </w:numPr>
        <w:suppressAutoHyphens/>
        <w:autoSpaceDN w:val="0"/>
        <w:spacing w:after="0" w:line="240" w:lineRule="auto"/>
        <w:jc w:val="both"/>
        <w:textAlignment w:val="baseline"/>
        <w:rPr>
          <w:rFonts w:ascii="Calibri" w:eastAsia="SimSun" w:hAnsi="Calibri" w:cs="Times New Roman"/>
          <w:kern w:val="3"/>
          <w:sz w:val="20"/>
          <w:szCs w:val="20"/>
          <w:lang w:eastAsia="zh-CN" w:bidi="hi-IN"/>
        </w:rPr>
      </w:pPr>
      <w:r w:rsidRPr="001C5A9D">
        <w:rPr>
          <w:rFonts w:ascii="Calibri" w:eastAsia="SimSun" w:hAnsi="Calibri" w:cs="Times New Roman"/>
          <w:kern w:val="3"/>
          <w:sz w:val="20"/>
          <w:szCs w:val="20"/>
          <w:lang w:eastAsia="zh-CN" w:bidi="hi-IN"/>
        </w:rPr>
        <w:t>Z postępowania wykluczeni są Wykonawcy, którzy są powiązani kapitałowo lub osobowo z Zamawiającym lub osobami upoważnionymi do zaciągania zobowiązań w imieniu zamawiającego lub osobami wykonującymi w imieniu zamawiającego czynności związane z przeprowadzeniem procedury wyboru wykonawcy.</w:t>
      </w:r>
    </w:p>
    <w:p w:rsidR="001C5A9D" w:rsidRPr="001C5A9D" w:rsidRDefault="001C5A9D" w:rsidP="001C5A9D">
      <w:pPr>
        <w:widowControl w:val="0"/>
        <w:suppressAutoHyphens/>
        <w:autoSpaceDN w:val="0"/>
        <w:spacing w:after="0" w:line="240" w:lineRule="auto"/>
        <w:ind w:left="720"/>
        <w:jc w:val="both"/>
        <w:textAlignment w:val="baseline"/>
        <w:rPr>
          <w:rFonts w:ascii="Calibri" w:eastAsia="SimSun" w:hAnsi="Calibri" w:cs="Times New Roman"/>
          <w:kern w:val="3"/>
          <w:sz w:val="20"/>
          <w:szCs w:val="20"/>
          <w:lang w:eastAsia="zh-CN" w:bidi="hi-IN"/>
        </w:rPr>
      </w:pPr>
      <w:r w:rsidRPr="001C5A9D">
        <w:rPr>
          <w:rFonts w:ascii="Calibri" w:eastAsia="SimSun" w:hAnsi="Calibri" w:cs="Times New Roman"/>
          <w:kern w:val="3"/>
          <w:sz w:val="20"/>
          <w:szCs w:val="20"/>
          <w:lang w:eastAsia="zh-CN" w:bidi="hi-IN"/>
        </w:rPr>
        <w:t xml:space="preserve">Przez powiązania kapitałowe lub osobowe, o których mowa powyżej rozumie się wzajemne powiązania pomiędzy zamawiającym lub osobami upoważnionymi do zaciągania zobowiązań w imieniu zamawiającego lub osobami wykonującymi w imieniu zamawiającego czynności związane z przeprowadzeniem procedury wyboru wykonawcy a wykonawcą, polegające w szczególności na </w:t>
      </w:r>
    </w:p>
    <w:p w:rsidR="001C5A9D" w:rsidRPr="001C5A9D" w:rsidRDefault="001C5A9D" w:rsidP="001C5A9D">
      <w:pPr>
        <w:widowControl w:val="0"/>
        <w:numPr>
          <w:ilvl w:val="0"/>
          <w:numId w:val="13"/>
        </w:numPr>
        <w:suppressAutoHyphens/>
        <w:autoSpaceDN w:val="0"/>
        <w:spacing w:after="0" w:line="240" w:lineRule="auto"/>
        <w:jc w:val="both"/>
        <w:textAlignment w:val="baseline"/>
        <w:rPr>
          <w:rFonts w:ascii="Calibri" w:eastAsia="SimSun" w:hAnsi="Calibri" w:cs="Times New Roman"/>
          <w:kern w:val="3"/>
          <w:sz w:val="20"/>
          <w:szCs w:val="20"/>
          <w:lang w:eastAsia="zh-CN" w:bidi="hi-IN"/>
        </w:rPr>
      </w:pPr>
      <w:r w:rsidRPr="001C5A9D">
        <w:rPr>
          <w:rFonts w:ascii="Calibri" w:eastAsia="SimSun" w:hAnsi="Calibri" w:cs="Times New Roman"/>
          <w:kern w:val="3"/>
          <w:sz w:val="20"/>
          <w:szCs w:val="20"/>
          <w:lang w:eastAsia="zh-CN" w:bidi="hi-IN"/>
        </w:rPr>
        <w:t>uczestniczeniu w spółce jako wspólnik spółki cywilnej lub spółki osobowej,</w:t>
      </w:r>
    </w:p>
    <w:p w:rsidR="001C5A9D" w:rsidRPr="001C5A9D" w:rsidRDefault="001C5A9D" w:rsidP="001C5A9D">
      <w:pPr>
        <w:widowControl w:val="0"/>
        <w:numPr>
          <w:ilvl w:val="0"/>
          <w:numId w:val="13"/>
        </w:numPr>
        <w:suppressAutoHyphens/>
        <w:autoSpaceDN w:val="0"/>
        <w:spacing w:after="0" w:line="240" w:lineRule="auto"/>
        <w:jc w:val="both"/>
        <w:textAlignment w:val="baseline"/>
        <w:rPr>
          <w:rFonts w:ascii="Calibri" w:eastAsia="SimSun" w:hAnsi="Calibri" w:cs="Times New Roman"/>
          <w:kern w:val="3"/>
          <w:sz w:val="20"/>
          <w:szCs w:val="20"/>
          <w:lang w:eastAsia="zh-CN" w:bidi="hi-IN"/>
        </w:rPr>
      </w:pPr>
      <w:r w:rsidRPr="001C5A9D">
        <w:rPr>
          <w:rFonts w:ascii="Calibri" w:eastAsia="SimSun" w:hAnsi="Calibri" w:cs="Times New Roman"/>
          <w:kern w:val="3"/>
          <w:sz w:val="20"/>
          <w:szCs w:val="20"/>
          <w:lang w:eastAsia="zh-CN" w:bidi="hi-IN"/>
        </w:rPr>
        <w:t>posiadaniu co najmniej 10% udziałów lub akcji, o ile niższy próg nie wynika z przepisów prawa lub nie został określony przez instytucję zarządzającą programu operacyjnego;</w:t>
      </w:r>
    </w:p>
    <w:p w:rsidR="001C5A9D" w:rsidRPr="001C5A9D" w:rsidRDefault="001C5A9D" w:rsidP="001C5A9D">
      <w:pPr>
        <w:widowControl w:val="0"/>
        <w:numPr>
          <w:ilvl w:val="0"/>
          <w:numId w:val="13"/>
        </w:numPr>
        <w:suppressAutoHyphens/>
        <w:autoSpaceDN w:val="0"/>
        <w:spacing w:after="0" w:line="240" w:lineRule="auto"/>
        <w:jc w:val="both"/>
        <w:textAlignment w:val="baseline"/>
        <w:rPr>
          <w:rFonts w:ascii="Calibri" w:eastAsia="SimSun" w:hAnsi="Calibri" w:cs="Times New Roman"/>
          <w:kern w:val="3"/>
          <w:sz w:val="20"/>
          <w:szCs w:val="20"/>
          <w:lang w:eastAsia="zh-CN" w:bidi="hi-IN"/>
        </w:rPr>
      </w:pPr>
      <w:r w:rsidRPr="001C5A9D">
        <w:rPr>
          <w:rFonts w:ascii="Calibri" w:eastAsia="SimSun" w:hAnsi="Calibri" w:cs="Times New Roman"/>
          <w:kern w:val="3"/>
          <w:sz w:val="20"/>
          <w:szCs w:val="20"/>
          <w:lang w:eastAsia="zh-CN" w:bidi="hi-IN"/>
        </w:rPr>
        <w:t>pełnieniu funkcji członka organu nadzorczego lub zarządzającego, prokurenta, pełnomocnika,</w:t>
      </w:r>
    </w:p>
    <w:p w:rsidR="001C5A9D" w:rsidRPr="001C5A9D" w:rsidRDefault="001C5A9D" w:rsidP="001C5A9D">
      <w:pPr>
        <w:widowControl w:val="0"/>
        <w:numPr>
          <w:ilvl w:val="0"/>
          <w:numId w:val="13"/>
        </w:numPr>
        <w:suppressAutoHyphens/>
        <w:autoSpaceDN w:val="0"/>
        <w:spacing w:after="0" w:line="240" w:lineRule="auto"/>
        <w:jc w:val="both"/>
        <w:textAlignment w:val="baseline"/>
        <w:rPr>
          <w:rFonts w:ascii="Calibri" w:eastAsia="SimSun" w:hAnsi="Calibri" w:cs="Times New Roman"/>
          <w:kern w:val="3"/>
          <w:sz w:val="20"/>
          <w:szCs w:val="20"/>
          <w:lang w:eastAsia="zh-CN" w:bidi="hi-IN"/>
        </w:rPr>
      </w:pPr>
      <w:r w:rsidRPr="001C5A9D">
        <w:rPr>
          <w:rFonts w:ascii="Calibri" w:eastAsia="SimSun" w:hAnsi="Calibri" w:cs="Times New Roman"/>
          <w:kern w:val="3"/>
          <w:sz w:val="20"/>
          <w:szCs w:val="20"/>
          <w:lang w:eastAsia="zh-CN" w:bidi="hi-IN"/>
        </w:rPr>
        <w:t>pozostawaniu w związku małżeńskim, w stosunku do pokrewieństwa lub powinowactwa w linii prostej, pokrewieństwa lub powinowactwa w linii bocznej drugiego stopnia lub w stosunku przysposobienia, opieki lub kurateli.</w:t>
      </w:r>
    </w:p>
    <w:p w:rsidR="001C5A9D" w:rsidRPr="001C5A9D" w:rsidRDefault="001C5A9D" w:rsidP="001C5A9D">
      <w:pPr>
        <w:widowControl w:val="0"/>
        <w:suppressAutoHyphens/>
        <w:autoSpaceDN w:val="0"/>
        <w:spacing w:after="0" w:line="240" w:lineRule="auto"/>
        <w:ind w:left="708"/>
        <w:jc w:val="both"/>
        <w:textAlignment w:val="baseline"/>
        <w:rPr>
          <w:rFonts w:ascii="Calibri" w:eastAsia="SimSun" w:hAnsi="Calibri" w:cs="Times New Roman"/>
          <w:kern w:val="3"/>
          <w:sz w:val="20"/>
          <w:szCs w:val="20"/>
          <w:lang w:eastAsia="zh-CN" w:bidi="hi-IN"/>
        </w:rPr>
      </w:pPr>
      <w:r w:rsidRPr="001C5A9D">
        <w:rPr>
          <w:rFonts w:ascii="Calibri" w:eastAsia="SimSun" w:hAnsi="Calibri" w:cs="Times New Roman"/>
          <w:kern w:val="3"/>
          <w:sz w:val="20"/>
          <w:szCs w:val="20"/>
          <w:lang w:eastAsia="zh-CN" w:bidi="hi-IN"/>
        </w:rPr>
        <w:t xml:space="preserve">Oświadczenie o braku podstaw wykluczenia stanowi załącznik nr 3 do niniejszego Zapytania Ofertowego. </w:t>
      </w:r>
    </w:p>
    <w:p w:rsidR="001C5A9D" w:rsidRPr="001C5A9D" w:rsidRDefault="001C5A9D" w:rsidP="001C5A9D">
      <w:pPr>
        <w:widowControl w:val="0"/>
        <w:suppressAutoHyphens/>
        <w:autoSpaceDN w:val="0"/>
        <w:spacing w:after="0" w:line="240" w:lineRule="auto"/>
        <w:ind w:left="720"/>
        <w:jc w:val="both"/>
        <w:textAlignment w:val="baseline"/>
        <w:rPr>
          <w:rFonts w:ascii="Calibri" w:eastAsia="SimSun" w:hAnsi="Calibri" w:cs="Times New Roman"/>
          <w:b/>
          <w:kern w:val="3"/>
          <w:sz w:val="20"/>
          <w:szCs w:val="20"/>
          <w:lang w:eastAsia="zh-CN" w:bidi="hi-IN"/>
        </w:rPr>
      </w:pPr>
    </w:p>
    <w:p w:rsidR="001C5A9D" w:rsidRPr="001C5A9D" w:rsidRDefault="001C5A9D" w:rsidP="001C5A9D">
      <w:pPr>
        <w:widowControl w:val="0"/>
        <w:suppressAutoHyphens/>
        <w:autoSpaceDN w:val="0"/>
        <w:spacing w:after="0" w:line="240" w:lineRule="auto"/>
        <w:jc w:val="both"/>
        <w:textAlignment w:val="baseline"/>
        <w:rPr>
          <w:rFonts w:ascii="Calibri" w:eastAsia="SimSun" w:hAnsi="Calibri" w:cs="Times New Roman"/>
          <w:b/>
          <w:kern w:val="3"/>
          <w:sz w:val="20"/>
          <w:szCs w:val="20"/>
          <w:lang w:eastAsia="zh-CN" w:bidi="hi-IN"/>
        </w:rPr>
      </w:pPr>
    </w:p>
    <w:p w:rsidR="001C5A9D" w:rsidRPr="001C5A9D" w:rsidRDefault="001C5A9D" w:rsidP="001C5A9D">
      <w:pPr>
        <w:widowControl w:val="0"/>
        <w:numPr>
          <w:ilvl w:val="0"/>
          <w:numId w:val="1"/>
        </w:numPr>
        <w:suppressAutoHyphens/>
        <w:autoSpaceDN w:val="0"/>
        <w:spacing w:after="0" w:line="240" w:lineRule="auto"/>
        <w:jc w:val="both"/>
        <w:textAlignment w:val="baseline"/>
        <w:rPr>
          <w:rFonts w:ascii="Calibri" w:eastAsia="SimSun" w:hAnsi="Calibri" w:cs="Times New Roman"/>
          <w:b/>
          <w:kern w:val="3"/>
          <w:sz w:val="20"/>
          <w:szCs w:val="20"/>
          <w:lang w:eastAsia="zh-CN" w:bidi="hi-IN"/>
        </w:rPr>
      </w:pPr>
      <w:r w:rsidRPr="001C5A9D">
        <w:rPr>
          <w:rFonts w:ascii="Calibri" w:eastAsia="SimSun" w:hAnsi="Calibri" w:cs="Times New Roman"/>
          <w:b/>
          <w:kern w:val="3"/>
          <w:sz w:val="20"/>
          <w:szCs w:val="20"/>
          <w:lang w:eastAsia="zh-CN" w:bidi="hi-IN"/>
        </w:rPr>
        <w:t>Sposób obliczania ceny</w:t>
      </w:r>
    </w:p>
    <w:p w:rsidR="001C5A9D" w:rsidRPr="001C5A9D" w:rsidRDefault="001C5A9D" w:rsidP="001C5A9D">
      <w:pPr>
        <w:widowControl w:val="0"/>
        <w:numPr>
          <w:ilvl w:val="0"/>
          <w:numId w:val="4"/>
        </w:numPr>
        <w:suppressAutoHyphens/>
        <w:autoSpaceDN w:val="0"/>
        <w:spacing w:after="0" w:line="240" w:lineRule="auto"/>
        <w:jc w:val="both"/>
        <w:textAlignment w:val="baseline"/>
        <w:rPr>
          <w:rFonts w:ascii="Calibri" w:eastAsia="SimSun" w:hAnsi="Calibri" w:cs="Times New Roman"/>
          <w:kern w:val="3"/>
          <w:sz w:val="20"/>
          <w:szCs w:val="20"/>
          <w:lang w:eastAsia="zh-CN" w:bidi="hi-IN"/>
        </w:rPr>
      </w:pPr>
      <w:r w:rsidRPr="001C5A9D">
        <w:rPr>
          <w:rFonts w:ascii="Calibri" w:eastAsia="SimSun" w:hAnsi="Calibri" w:cs="Times New Roman"/>
          <w:kern w:val="3"/>
          <w:sz w:val="20"/>
          <w:szCs w:val="20"/>
          <w:lang w:eastAsia="zh-CN" w:bidi="hi-IN"/>
        </w:rPr>
        <w:t>Wykonawca poda cenę netto i brutto oferty w Formularzu Ofertowym, sporządzonym według wzoru stanowiącego Załącznik Nr2;</w:t>
      </w:r>
    </w:p>
    <w:p w:rsidR="001C5A9D" w:rsidRPr="001C5A9D" w:rsidRDefault="001C5A9D" w:rsidP="001C5A9D">
      <w:pPr>
        <w:widowControl w:val="0"/>
        <w:numPr>
          <w:ilvl w:val="0"/>
          <w:numId w:val="4"/>
        </w:numPr>
        <w:suppressAutoHyphens/>
        <w:autoSpaceDN w:val="0"/>
        <w:spacing w:after="0" w:line="240" w:lineRule="auto"/>
        <w:jc w:val="both"/>
        <w:textAlignment w:val="baseline"/>
        <w:rPr>
          <w:rFonts w:ascii="Calibri" w:eastAsia="SimSun" w:hAnsi="Calibri" w:cs="Times New Roman"/>
          <w:kern w:val="3"/>
          <w:sz w:val="20"/>
          <w:szCs w:val="20"/>
          <w:lang w:eastAsia="zh-CN" w:bidi="hi-IN"/>
        </w:rPr>
      </w:pPr>
      <w:r w:rsidRPr="001C5A9D">
        <w:rPr>
          <w:rFonts w:ascii="Calibri" w:eastAsia="SimSun" w:hAnsi="Calibri" w:cs="Times New Roman"/>
          <w:kern w:val="3"/>
          <w:sz w:val="20"/>
          <w:szCs w:val="20"/>
          <w:lang w:eastAsia="zh-CN" w:bidi="hi-IN"/>
        </w:rPr>
        <w:t>Cena ma zawierać w sobie wszystkie koszty związane z realizacją zamówienia, o których mowa w pkt. 1 i 2 i ma być niezmienna przez cały czas realizacji zamówienia.</w:t>
      </w:r>
    </w:p>
    <w:p w:rsidR="001C5A9D" w:rsidRPr="001C5A9D" w:rsidRDefault="001C5A9D" w:rsidP="001C5A9D">
      <w:pPr>
        <w:widowControl w:val="0"/>
        <w:numPr>
          <w:ilvl w:val="0"/>
          <w:numId w:val="4"/>
        </w:numPr>
        <w:suppressAutoHyphens/>
        <w:autoSpaceDN w:val="0"/>
        <w:spacing w:after="0" w:line="240" w:lineRule="auto"/>
        <w:jc w:val="both"/>
        <w:textAlignment w:val="baseline"/>
        <w:rPr>
          <w:rFonts w:ascii="Calibri" w:eastAsia="SimSun" w:hAnsi="Calibri" w:cs="Times New Roman"/>
          <w:kern w:val="3"/>
          <w:sz w:val="20"/>
          <w:szCs w:val="20"/>
          <w:lang w:eastAsia="zh-CN" w:bidi="hi-IN"/>
        </w:rPr>
      </w:pPr>
      <w:r w:rsidRPr="001C5A9D">
        <w:rPr>
          <w:rFonts w:ascii="Calibri" w:eastAsia="SimSun" w:hAnsi="Calibri" w:cs="Times New Roman"/>
          <w:kern w:val="3"/>
          <w:sz w:val="20"/>
          <w:szCs w:val="20"/>
          <w:lang w:eastAsia="zh-CN" w:bidi="hi-IN"/>
        </w:rPr>
        <w:t>Ceny muszą być wyrażone w złotych polskich (PLN), z dokładnością nie większą niż dwa miejsca po przecinku.</w:t>
      </w:r>
    </w:p>
    <w:p w:rsidR="001C5A9D" w:rsidRPr="001C5A9D" w:rsidRDefault="001C5A9D" w:rsidP="001C5A9D">
      <w:pPr>
        <w:widowControl w:val="0"/>
        <w:numPr>
          <w:ilvl w:val="0"/>
          <w:numId w:val="4"/>
        </w:numPr>
        <w:suppressAutoHyphens/>
        <w:autoSpaceDN w:val="0"/>
        <w:spacing w:after="0" w:line="240" w:lineRule="auto"/>
        <w:jc w:val="both"/>
        <w:textAlignment w:val="baseline"/>
        <w:rPr>
          <w:rFonts w:ascii="Calibri" w:eastAsia="SimSun" w:hAnsi="Calibri" w:cs="Times New Roman"/>
          <w:kern w:val="3"/>
          <w:sz w:val="20"/>
          <w:szCs w:val="20"/>
          <w:lang w:eastAsia="zh-CN" w:bidi="hi-IN"/>
        </w:rPr>
      </w:pPr>
      <w:r w:rsidRPr="001C5A9D">
        <w:rPr>
          <w:rFonts w:ascii="Calibri" w:eastAsia="SimSun" w:hAnsi="Calibri" w:cs="Times New Roman"/>
          <w:kern w:val="3"/>
          <w:sz w:val="20"/>
          <w:szCs w:val="20"/>
          <w:lang w:eastAsia="zh-CN" w:bidi="hi-IN"/>
        </w:rPr>
        <w:t>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1C5A9D" w:rsidRPr="001C5A9D" w:rsidRDefault="001C5A9D" w:rsidP="001C5A9D">
      <w:pPr>
        <w:widowControl w:val="0"/>
        <w:numPr>
          <w:ilvl w:val="0"/>
          <w:numId w:val="4"/>
        </w:numPr>
        <w:suppressAutoHyphens/>
        <w:autoSpaceDN w:val="0"/>
        <w:spacing w:after="0" w:line="240" w:lineRule="auto"/>
        <w:jc w:val="both"/>
        <w:textAlignment w:val="baseline"/>
        <w:rPr>
          <w:rFonts w:ascii="Calibri" w:eastAsia="SimSun" w:hAnsi="Calibri" w:cs="Times New Roman"/>
          <w:kern w:val="3"/>
          <w:sz w:val="20"/>
          <w:szCs w:val="20"/>
          <w:lang w:eastAsia="zh-CN" w:bidi="hi-IN"/>
        </w:rPr>
      </w:pPr>
      <w:r w:rsidRPr="001C5A9D">
        <w:rPr>
          <w:rFonts w:ascii="Calibri" w:eastAsia="SimSun" w:hAnsi="Calibri" w:cs="Times New Roman"/>
          <w:kern w:val="3"/>
          <w:sz w:val="20"/>
          <w:szCs w:val="20"/>
          <w:lang w:eastAsia="zh-CN" w:bidi="hi-IN"/>
        </w:rPr>
        <w:t>Rozliczenia między zamawiającym a wykonawcą będą prowadzone w PLN.</w:t>
      </w:r>
    </w:p>
    <w:p w:rsidR="001C5A9D" w:rsidRPr="001C5A9D" w:rsidRDefault="001C5A9D" w:rsidP="001C5A9D">
      <w:pPr>
        <w:widowControl w:val="0"/>
        <w:numPr>
          <w:ilvl w:val="0"/>
          <w:numId w:val="4"/>
        </w:numPr>
        <w:suppressAutoHyphens/>
        <w:autoSpaceDN w:val="0"/>
        <w:spacing w:after="0" w:line="240" w:lineRule="auto"/>
        <w:jc w:val="both"/>
        <w:textAlignment w:val="baseline"/>
        <w:rPr>
          <w:rFonts w:ascii="Calibri" w:eastAsia="SimSun" w:hAnsi="Calibri" w:cs="Times New Roman"/>
          <w:kern w:val="3"/>
          <w:sz w:val="20"/>
          <w:szCs w:val="20"/>
          <w:lang w:eastAsia="zh-CN" w:bidi="hi-IN"/>
        </w:rPr>
      </w:pPr>
      <w:r w:rsidRPr="001C5A9D">
        <w:rPr>
          <w:rFonts w:ascii="Calibri" w:eastAsia="SimSun" w:hAnsi="Calibri" w:cs="Times New Roman"/>
          <w:kern w:val="3"/>
          <w:sz w:val="20"/>
          <w:szCs w:val="20"/>
          <w:lang w:eastAsia="zh-CN" w:bidi="hi-IN"/>
        </w:rPr>
        <w:t xml:space="preserve">Zamawiający będzie ubiegał się w niniejszym postępowaniu o </w:t>
      </w:r>
      <w:r w:rsidRPr="001C5A9D">
        <w:rPr>
          <w:rFonts w:ascii="Calibri" w:eastAsia="SimSun" w:hAnsi="Calibri" w:cs="Mangal"/>
          <w:kern w:val="3"/>
          <w:sz w:val="20"/>
          <w:szCs w:val="20"/>
          <w:shd w:val="clear" w:color="auto" w:fill="FFFFFF"/>
          <w:lang w:eastAsia="zh-CN" w:bidi="hi-IN"/>
        </w:rPr>
        <w:t xml:space="preserve">potwierdzenie przez organ nadzorujący (wyrażenie zgody) </w:t>
      </w:r>
      <w:r w:rsidRPr="001C5A9D">
        <w:rPr>
          <w:rFonts w:ascii="Calibri" w:eastAsia="SimSun" w:hAnsi="Calibri" w:cs="Times New Roman"/>
          <w:kern w:val="3"/>
          <w:sz w:val="20"/>
          <w:szCs w:val="20"/>
          <w:lang w:eastAsia="zh-CN" w:bidi="hi-IN"/>
        </w:rPr>
        <w:t xml:space="preserve">na zastosowanie stawki 0% zgodnie z postanowieniami art. 83 ust. 13-15 ustawy o podatku od towarów i usług z dnia 11 marca 2004 r. (t.j. Dz.U. z 2021 r. poz. 685). </w:t>
      </w:r>
      <w:r w:rsidRPr="001C5A9D">
        <w:rPr>
          <w:rFonts w:ascii="Calibri" w:eastAsia="SimSun" w:hAnsi="Calibri" w:cs="Times New Roman"/>
          <w:kern w:val="3"/>
          <w:sz w:val="20"/>
          <w:szCs w:val="20"/>
          <w:lang w:eastAsia="zh-CN" w:bidi="hi-IN"/>
        </w:rPr>
        <w:br/>
        <w:t xml:space="preserve">W przypadku otrzymania w/w potwierdzenia Zamawiający powiadomi o tym fakcie Wykonawcę drogą mailową, przekazując jednocześnie potwierdzenie zamówienia na sprzęt komputerowy </w:t>
      </w:r>
      <w:r w:rsidRPr="001C5A9D">
        <w:rPr>
          <w:rFonts w:ascii="Calibri" w:eastAsia="SimSun" w:hAnsi="Calibri" w:cs="Times New Roman"/>
          <w:kern w:val="3"/>
          <w:sz w:val="20"/>
          <w:szCs w:val="20"/>
          <w:lang w:eastAsia="zh-CN" w:bidi="hi-IN"/>
        </w:rPr>
        <w:br/>
        <w:t xml:space="preserve">z zastosowaniem 0% stawki podatku VAT. Faktura za dostarczony sprzęt objęty 0% stawką podatku VAT, będzie wystawiona na podstawie protokołu odbioru z 0% stawką podatku VAT. </w:t>
      </w:r>
    </w:p>
    <w:p w:rsidR="001C5A9D" w:rsidRPr="001C5A9D" w:rsidRDefault="001C5A9D" w:rsidP="001C5A9D">
      <w:pPr>
        <w:widowControl w:val="0"/>
        <w:suppressAutoHyphens/>
        <w:autoSpaceDN w:val="0"/>
        <w:spacing w:after="0" w:line="240" w:lineRule="auto"/>
        <w:ind w:left="1080"/>
        <w:jc w:val="both"/>
        <w:textAlignment w:val="baseline"/>
        <w:rPr>
          <w:rFonts w:ascii="Calibri" w:eastAsia="SimSun" w:hAnsi="Calibri" w:cs="Times New Roman"/>
          <w:kern w:val="3"/>
          <w:sz w:val="20"/>
          <w:szCs w:val="20"/>
          <w:lang w:eastAsia="zh-CN" w:bidi="hi-IN"/>
        </w:rPr>
      </w:pPr>
    </w:p>
    <w:p w:rsidR="001C5A9D" w:rsidRPr="001C5A9D" w:rsidRDefault="001C5A9D" w:rsidP="001C5A9D">
      <w:pPr>
        <w:widowControl w:val="0"/>
        <w:numPr>
          <w:ilvl w:val="0"/>
          <w:numId w:val="1"/>
        </w:numPr>
        <w:suppressAutoHyphens/>
        <w:autoSpaceDN w:val="0"/>
        <w:spacing w:after="0" w:line="240" w:lineRule="auto"/>
        <w:jc w:val="both"/>
        <w:textAlignment w:val="baseline"/>
        <w:rPr>
          <w:rFonts w:ascii="Calibri" w:eastAsia="Times New Roman" w:hAnsi="Calibri" w:cs="Times New Roman"/>
          <w:b/>
          <w:sz w:val="20"/>
          <w:szCs w:val="20"/>
          <w:lang w:eastAsia="pl-PL"/>
        </w:rPr>
      </w:pPr>
      <w:r w:rsidRPr="001C5A9D">
        <w:rPr>
          <w:rFonts w:ascii="Calibri" w:eastAsia="Times New Roman" w:hAnsi="Calibri" w:cs="Times New Roman"/>
          <w:b/>
          <w:sz w:val="20"/>
          <w:szCs w:val="20"/>
          <w:lang w:eastAsia="pl-PL"/>
        </w:rPr>
        <w:t>Badanie ofert:</w:t>
      </w:r>
    </w:p>
    <w:p w:rsidR="001C5A9D" w:rsidRPr="001C5A9D" w:rsidRDefault="001C5A9D" w:rsidP="001C5A9D">
      <w:pPr>
        <w:widowControl w:val="0"/>
        <w:numPr>
          <w:ilvl w:val="0"/>
          <w:numId w:val="5"/>
        </w:numPr>
        <w:suppressAutoHyphens/>
        <w:autoSpaceDN w:val="0"/>
        <w:spacing w:after="0" w:line="240" w:lineRule="auto"/>
        <w:jc w:val="both"/>
        <w:textAlignment w:val="baseline"/>
        <w:rPr>
          <w:rFonts w:ascii="Calibri" w:eastAsia="Times New Roman" w:hAnsi="Calibri" w:cs="Times New Roman"/>
          <w:sz w:val="20"/>
          <w:szCs w:val="20"/>
          <w:lang w:eastAsia="pl-PL"/>
        </w:rPr>
      </w:pPr>
      <w:r w:rsidRPr="001C5A9D">
        <w:rPr>
          <w:rFonts w:ascii="Calibri" w:eastAsia="Times New Roman" w:hAnsi="Calibri" w:cs="Times New Roman"/>
          <w:sz w:val="20"/>
          <w:szCs w:val="20"/>
          <w:lang w:eastAsia="pl-PL"/>
        </w:rPr>
        <w:t>Warunki wymagane od Wykonawców sprawdzane będą na podstawie złożonych wraz z ofertą oraz na wezwanie Zamawiającego dokumentów i oświadczeń, zgodnie z formułą „spełnia – nie spełnia”. Wykonawca musi spełniać wszystkie warunki wymagane przez Zamawiającego.</w:t>
      </w:r>
    </w:p>
    <w:p w:rsidR="001C5A9D" w:rsidRPr="001C5A9D" w:rsidRDefault="001C5A9D" w:rsidP="001C5A9D">
      <w:pPr>
        <w:widowControl w:val="0"/>
        <w:numPr>
          <w:ilvl w:val="0"/>
          <w:numId w:val="5"/>
        </w:numPr>
        <w:suppressAutoHyphens/>
        <w:autoSpaceDN w:val="0"/>
        <w:spacing w:after="0" w:line="240" w:lineRule="auto"/>
        <w:jc w:val="both"/>
        <w:textAlignment w:val="baseline"/>
        <w:rPr>
          <w:rFonts w:ascii="Calibri" w:eastAsia="Times New Roman" w:hAnsi="Calibri" w:cs="Times New Roman"/>
          <w:sz w:val="20"/>
          <w:szCs w:val="20"/>
          <w:lang w:eastAsia="pl-PL"/>
        </w:rPr>
      </w:pPr>
      <w:r w:rsidRPr="001C5A9D">
        <w:rPr>
          <w:rFonts w:ascii="Calibri" w:eastAsia="Times New Roman" w:hAnsi="Calibri" w:cs="Times New Roman"/>
          <w:sz w:val="20"/>
          <w:szCs w:val="20"/>
          <w:lang w:eastAsia="pl-PL"/>
        </w:rPr>
        <w:t>Niespełnienie lub niewykazanie spełnienia któregokolwiek warunku lub braku podstaw do wykluczenia będzie przyczyną wykluczenia Wykonawcy i uznania jego oferty za odrzuconą.</w:t>
      </w:r>
    </w:p>
    <w:p w:rsidR="001C5A9D" w:rsidRPr="001C5A9D" w:rsidRDefault="001C5A9D" w:rsidP="001C5A9D">
      <w:pPr>
        <w:widowControl w:val="0"/>
        <w:numPr>
          <w:ilvl w:val="0"/>
          <w:numId w:val="5"/>
        </w:numPr>
        <w:suppressAutoHyphens/>
        <w:autoSpaceDN w:val="0"/>
        <w:spacing w:after="0" w:line="240" w:lineRule="auto"/>
        <w:jc w:val="both"/>
        <w:textAlignment w:val="baseline"/>
        <w:rPr>
          <w:rFonts w:ascii="Calibri" w:eastAsia="Times New Roman" w:hAnsi="Calibri" w:cs="Times New Roman"/>
          <w:sz w:val="20"/>
          <w:szCs w:val="20"/>
          <w:lang w:eastAsia="pl-PL"/>
        </w:rPr>
      </w:pPr>
      <w:r w:rsidRPr="001C5A9D">
        <w:rPr>
          <w:rFonts w:ascii="Calibri" w:eastAsia="Times New Roman" w:hAnsi="Calibri" w:cs="Times New Roman"/>
          <w:sz w:val="20"/>
          <w:szCs w:val="20"/>
          <w:lang w:eastAsia="pl-PL"/>
        </w:rPr>
        <w:t xml:space="preserve">W toku badania i oceny ofert Zamawiający może żądać od Wykonawców wyjaśnień dotyczących treści złożonych ofert. </w:t>
      </w:r>
    </w:p>
    <w:p w:rsidR="001C5A9D" w:rsidRPr="001C5A9D" w:rsidRDefault="001C5A9D" w:rsidP="001C5A9D">
      <w:pPr>
        <w:widowControl w:val="0"/>
        <w:numPr>
          <w:ilvl w:val="0"/>
          <w:numId w:val="5"/>
        </w:numPr>
        <w:suppressAutoHyphens/>
        <w:autoSpaceDN w:val="0"/>
        <w:spacing w:after="0" w:line="240" w:lineRule="auto"/>
        <w:jc w:val="both"/>
        <w:textAlignment w:val="baseline"/>
        <w:rPr>
          <w:rFonts w:ascii="Calibri" w:eastAsia="Times New Roman" w:hAnsi="Calibri" w:cs="Times New Roman"/>
          <w:sz w:val="20"/>
          <w:szCs w:val="20"/>
          <w:lang w:eastAsia="pl-PL"/>
        </w:rPr>
      </w:pPr>
      <w:r w:rsidRPr="001C5A9D">
        <w:rPr>
          <w:rFonts w:ascii="Calibri" w:eastAsia="Times New Roman" w:hAnsi="Calibri" w:cs="Times New Roman"/>
          <w:sz w:val="20"/>
          <w:szCs w:val="20"/>
          <w:lang w:eastAsia="pl-PL"/>
        </w:rPr>
        <w:t xml:space="preserve">Zamawiający odrzuci również oferty, których treść nie będzie odpowiadać niniejszemu zapytaniu ofertowemu, w szczególności Opisowi Przedmiotowi Zamówienia. </w:t>
      </w:r>
    </w:p>
    <w:p w:rsidR="001C5A9D" w:rsidRPr="001C5A9D" w:rsidRDefault="001C5A9D" w:rsidP="001C5A9D">
      <w:pPr>
        <w:widowControl w:val="0"/>
        <w:numPr>
          <w:ilvl w:val="0"/>
          <w:numId w:val="5"/>
        </w:numPr>
        <w:suppressAutoHyphens/>
        <w:autoSpaceDN w:val="0"/>
        <w:spacing w:after="0" w:line="240" w:lineRule="auto"/>
        <w:jc w:val="both"/>
        <w:textAlignment w:val="baseline"/>
        <w:rPr>
          <w:rFonts w:ascii="Calibri" w:eastAsia="Times New Roman" w:hAnsi="Calibri" w:cs="Times New Roman"/>
          <w:sz w:val="20"/>
          <w:szCs w:val="20"/>
          <w:lang w:eastAsia="pl-PL"/>
        </w:rPr>
      </w:pPr>
      <w:r w:rsidRPr="001C5A9D">
        <w:rPr>
          <w:rFonts w:ascii="Calibri" w:eastAsia="Times New Roman" w:hAnsi="Calibri" w:cs="Times New Roman"/>
          <w:sz w:val="20"/>
          <w:szCs w:val="20"/>
          <w:lang w:eastAsia="pl-PL"/>
        </w:rPr>
        <w:t>Zamawiający odrzuca oferty w przypadkach wskazanych w przepisach Prawa Zamówień Publicznych, w szczególności art. 226 Prawa Zamówień Publicznych.</w:t>
      </w:r>
    </w:p>
    <w:p w:rsidR="001C5A9D" w:rsidRPr="001C5A9D" w:rsidRDefault="001C5A9D" w:rsidP="001C5A9D">
      <w:pPr>
        <w:widowControl w:val="0"/>
        <w:numPr>
          <w:ilvl w:val="0"/>
          <w:numId w:val="5"/>
        </w:numPr>
        <w:suppressAutoHyphens/>
        <w:autoSpaceDN w:val="0"/>
        <w:spacing w:after="0" w:line="240" w:lineRule="auto"/>
        <w:jc w:val="both"/>
        <w:textAlignment w:val="baseline"/>
        <w:rPr>
          <w:rFonts w:ascii="Calibri" w:eastAsia="Times New Roman" w:hAnsi="Calibri" w:cs="Times New Roman"/>
          <w:sz w:val="20"/>
          <w:szCs w:val="20"/>
          <w:lang w:eastAsia="pl-PL"/>
        </w:rPr>
      </w:pPr>
      <w:r w:rsidRPr="001C5A9D">
        <w:rPr>
          <w:rFonts w:ascii="Calibri" w:eastAsia="Times New Roman" w:hAnsi="Calibri" w:cs="Times New Roman"/>
          <w:sz w:val="20"/>
          <w:szCs w:val="20"/>
          <w:lang w:eastAsia="pl-PL"/>
        </w:rPr>
        <w:t>Zamawiający w celu ustalenia, czy oferta zawiera rażąco niską cenę lub części składowe ceny wydają się rażąco niskie w stosunku do przedmiotu zamówienia, zwróci się do wykonawcy o udzielenie wyjaśnień, w tym złożenie dowodów dotyczących wyliczenia ceny. Zamawiający zwraca się o wyjaśnienia w szczególności w przypadku gdy cena całkowita oferty jest niższa o co najmniej 30% od:</w:t>
      </w:r>
    </w:p>
    <w:p w:rsidR="001C5A9D" w:rsidRPr="001C5A9D" w:rsidRDefault="001C5A9D" w:rsidP="001C5A9D">
      <w:pPr>
        <w:widowControl w:val="0"/>
        <w:numPr>
          <w:ilvl w:val="0"/>
          <w:numId w:val="6"/>
        </w:numPr>
        <w:suppressAutoHyphens/>
        <w:autoSpaceDN w:val="0"/>
        <w:spacing w:after="0" w:line="240" w:lineRule="auto"/>
        <w:jc w:val="both"/>
        <w:textAlignment w:val="baseline"/>
        <w:rPr>
          <w:rFonts w:ascii="Calibri" w:eastAsia="Times New Roman" w:hAnsi="Calibri" w:cs="Times New Roman"/>
          <w:sz w:val="20"/>
          <w:szCs w:val="20"/>
          <w:lang w:eastAsia="pl-PL"/>
        </w:rPr>
      </w:pPr>
      <w:r w:rsidRPr="001C5A9D">
        <w:rPr>
          <w:rFonts w:ascii="Calibri" w:eastAsia="Times New Roman" w:hAnsi="Calibri" w:cs="Times New Roman"/>
          <w:sz w:val="20"/>
          <w:szCs w:val="20"/>
          <w:lang w:eastAsia="pl-PL"/>
        </w:rPr>
        <w:t>wartości zamówienia powiększonej o należny podatek od towarów i usług, ustalonej przed wszczęciem postępowania lub średniej arytmetycznej cen wszystkich złożonych ofert, chyba że rozbieżność wynika z okoliczności oczywistych, które nie wymagają wyjaśnienia.</w:t>
      </w:r>
    </w:p>
    <w:p w:rsidR="001C5A9D" w:rsidRPr="001C5A9D" w:rsidRDefault="001C5A9D" w:rsidP="001C5A9D">
      <w:pPr>
        <w:widowControl w:val="0"/>
        <w:numPr>
          <w:ilvl w:val="0"/>
          <w:numId w:val="6"/>
        </w:numPr>
        <w:suppressAutoHyphens/>
        <w:autoSpaceDN w:val="0"/>
        <w:spacing w:after="0" w:line="240" w:lineRule="auto"/>
        <w:jc w:val="both"/>
        <w:textAlignment w:val="baseline"/>
        <w:rPr>
          <w:rFonts w:ascii="Calibri" w:eastAsia="Times New Roman" w:hAnsi="Calibri" w:cs="Times New Roman"/>
          <w:sz w:val="20"/>
          <w:szCs w:val="20"/>
          <w:lang w:eastAsia="pl-PL"/>
        </w:rPr>
      </w:pPr>
      <w:r w:rsidRPr="001C5A9D">
        <w:rPr>
          <w:rFonts w:ascii="Calibri" w:eastAsia="Times New Roman" w:hAnsi="Calibri" w:cs="Times New Roman"/>
          <w:sz w:val="20"/>
          <w:szCs w:val="20"/>
          <w:lang w:eastAsia="pl-PL"/>
        </w:rPr>
        <w:t>wartości zamówienia powiększonej o należny podatek od towarów i usług, zaktualizowanej z uwzględnieniem okoliczności, które nastąpiły po wszczęciu postępowania, w szczególności istotnej zmiany cen rynkowych.</w:t>
      </w:r>
    </w:p>
    <w:p w:rsidR="001C5A9D" w:rsidRPr="001C5A9D" w:rsidRDefault="001C5A9D" w:rsidP="001C5A9D">
      <w:pPr>
        <w:widowControl w:val="0"/>
        <w:suppressAutoHyphens/>
        <w:autoSpaceDN w:val="0"/>
        <w:spacing w:after="0" w:line="240" w:lineRule="auto"/>
        <w:ind w:left="1080"/>
        <w:jc w:val="both"/>
        <w:textAlignment w:val="baseline"/>
        <w:rPr>
          <w:rFonts w:ascii="Calibri" w:eastAsia="Times New Roman" w:hAnsi="Calibri" w:cs="Times New Roman"/>
          <w:sz w:val="20"/>
          <w:szCs w:val="20"/>
          <w:lang w:eastAsia="pl-PL"/>
        </w:rPr>
      </w:pPr>
      <w:r w:rsidRPr="001C5A9D">
        <w:rPr>
          <w:rFonts w:ascii="Calibri" w:eastAsia="Times New Roman" w:hAnsi="Calibri" w:cs="Times New Roman"/>
          <w:sz w:val="20"/>
          <w:szCs w:val="20"/>
          <w:lang w:eastAsia="pl-PL"/>
        </w:rPr>
        <w:t>Obowiązek wykazania, że oferta nie zawiera rażąco niskiej ceny lub kosztu spoczywa na wykonawcy. Zamawiający odrzuca ofertę wykonawcy, który nie udzielił wyjaśnień lub jeżeli dokonana ocena wyjaśnień wraz ze złożonymi dowodami potwierdza, że oferta zawiera rażąco niską cenę lub koszt w stosunku do przedmiotu zamówienia.</w:t>
      </w:r>
    </w:p>
    <w:p w:rsidR="001C5A9D" w:rsidRPr="001C5A9D" w:rsidRDefault="001C5A9D" w:rsidP="001C5A9D">
      <w:pPr>
        <w:widowControl w:val="0"/>
        <w:numPr>
          <w:ilvl w:val="0"/>
          <w:numId w:val="5"/>
        </w:numPr>
        <w:suppressAutoHyphens/>
        <w:autoSpaceDN w:val="0"/>
        <w:spacing w:after="0" w:line="240" w:lineRule="auto"/>
        <w:jc w:val="both"/>
        <w:textAlignment w:val="baseline"/>
        <w:rPr>
          <w:rFonts w:ascii="Calibri" w:eastAsia="Times New Roman" w:hAnsi="Calibri" w:cs="Times New Roman"/>
          <w:sz w:val="20"/>
          <w:szCs w:val="20"/>
          <w:lang w:eastAsia="pl-PL"/>
        </w:rPr>
      </w:pPr>
      <w:r w:rsidRPr="001C5A9D">
        <w:rPr>
          <w:rFonts w:ascii="Calibri" w:eastAsia="Times New Roman" w:hAnsi="Calibri" w:cs="Times New Roman"/>
          <w:sz w:val="20"/>
          <w:szCs w:val="20"/>
          <w:lang w:eastAsia="pl-PL"/>
        </w:rPr>
        <w:t>Zamawiający poprawi w ofercie:</w:t>
      </w:r>
    </w:p>
    <w:p w:rsidR="001C5A9D" w:rsidRPr="001C5A9D" w:rsidRDefault="001C5A9D" w:rsidP="001C5A9D">
      <w:pPr>
        <w:widowControl w:val="0"/>
        <w:numPr>
          <w:ilvl w:val="0"/>
          <w:numId w:val="7"/>
        </w:numPr>
        <w:suppressAutoHyphens/>
        <w:autoSpaceDN w:val="0"/>
        <w:spacing w:after="0" w:line="240" w:lineRule="auto"/>
        <w:jc w:val="both"/>
        <w:textAlignment w:val="baseline"/>
        <w:rPr>
          <w:rFonts w:ascii="Calibri" w:eastAsia="Times New Roman" w:hAnsi="Calibri" w:cs="Times New Roman"/>
          <w:sz w:val="20"/>
          <w:szCs w:val="20"/>
          <w:lang w:eastAsia="pl-PL"/>
        </w:rPr>
      </w:pPr>
      <w:r w:rsidRPr="001C5A9D">
        <w:rPr>
          <w:rFonts w:ascii="Calibri" w:eastAsia="Times New Roman" w:hAnsi="Calibri" w:cs="Times New Roman"/>
          <w:sz w:val="20"/>
          <w:szCs w:val="20"/>
          <w:lang w:eastAsia="pl-PL"/>
        </w:rPr>
        <w:t>oczywiste omyłki pisarskie,</w:t>
      </w:r>
    </w:p>
    <w:p w:rsidR="001C5A9D" w:rsidRPr="001C5A9D" w:rsidRDefault="001C5A9D" w:rsidP="001C5A9D">
      <w:pPr>
        <w:widowControl w:val="0"/>
        <w:numPr>
          <w:ilvl w:val="0"/>
          <w:numId w:val="7"/>
        </w:numPr>
        <w:suppressAutoHyphens/>
        <w:autoSpaceDN w:val="0"/>
        <w:spacing w:after="0" w:line="240" w:lineRule="auto"/>
        <w:jc w:val="both"/>
        <w:textAlignment w:val="baseline"/>
        <w:rPr>
          <w:rFonts w:ascii="Calibri" w:eastAsia="Times New Roman" w:hAnsi="Calibri" w:cs="Times New Roman"/>
          <w:sz w:val="20"/>
          <w:szCs w:val="20"/>
          <w:lang w:eastAsia="pl-PL"/>
        </w:rPr>
      </w:pPr>
      <w:r w:rsidRPr="001C5A9D">
        <w:rPr>
          <w:rFonts w:ascii="Calibri" w:eastAsia="Times New Roman" w:hAnsi="Calibri" w:cs="Times New Roman"/>
          <w:sz w:val="20"/>
          <w:szCs w:val="20"/>
          <w:lang w:eastAsia="pl-PL"/>
        </w:rPr>
        <w:t>oczywiste omyłki rachunkowe, z uwzględnieniem konsekwencji rachunkowych dokonanych poprawek,</w:t>
      </w:r>
    </w:p>
    <w:p w:rsidR="001C5A9D" w:rsidRPr="001C5A9D" w:rsidRDefault="001C5A9D" w:rsidP="001C5A9D">
      <w:pPr>
        <w:widowControl w:val="0"/>
        <w:numPr>
          <w:ilvl w:val="0"/>
          <w:numId w:val="7"/>
        </w:numPr>
        <w:suppressAutoHyphens/>
        <w:autoSpaceDN w:val="0"/>
        <w:spacing w:after="0" w:line="240" w:lineRule="auto"/>
        <w:ind w:left="720" w:firstLine="360"/>
        <w:jc w:val="both"/>
        <w:textAlignment w:val="baseline"/>
        <w:rPr>
          <w:rFonts w:ascii="Calibri" w:eastAsia="Times New Roman" w:hAnsi="Calibri" w:cs="Times New Roman"/>
          <w:sz w:val="20"/>
          <w:szCs w:val="20"/>
          <w:lang w:eastAsia="pl-PL"/>
        </w:rPr>
      </w:pPr>
      <w:r w:rsidRPr="001C5A9D">
        <w:rPr>
          <w:rFonts w:ascii="Calibri" w:eastAsia="Times New Roman" w:hAnsi="Calibri" w:cs="Times New Roman"/>
          <w:sz w:val="20"/>
          <w:szCs w:val="20"/>
          <w:lang w:eastAsia="pl-PL"/>
        </w:rPr>
        <w:t xml:space="preserve">inne omyłki polegające na niezgodności oferty z zapytaniem ofertowym, niepowodujące </w:t>
      </w:r>
      <w:r w:rsidRPr="001C5A9D">
        <w:rPr>
          <w:rFonts w:ascii="Calibri" w:eastAsia="Times New Roman" w:hAnsi="Calibri" w:cs="Times New Roman"/>
          <w:sz w:val="20"/>
          <w:szCs w:val="20"/>
          <w:lang w:eastAsia="pl-PL"/>
        </w:rPr>
        <w:lastRenderedPageBreak/>
        <w:t>istotnych zmian w treści oferty,</w:t>
      </w:r>
      <w:r w:rsidR="00AD04D5">
        <w:rPr>
          <w:rFonts w:ascii="Calibri" w:eastAsia="Times New Roman" w:hAnsi="Calibri" w:cs="Times New Roman"/>
          <w:sz w:val="20"/>
          <w:szCs w:val="20"/>
          <w:lang w:eastAsia="pl-PL"/>
        </w:rPr>
        <w:t xml:space="preserve"> </w:t>
      </w:r>
      <w:r w:rsidRPr="001C5A9D">
        <w:rPr>
          <w:rFonts w:ascii="Calibri" w:eastAsia="Times New Roman" w:hAnsi="Calibri" w:cs="Times New Roman"/>
          <w:sz w:val="20"/>
          <w:szCs w:val="20"/>
          <w:lang w:eastAsia="pl-PL"/>
        </w:rPr>
        <w:t>niezwłocznie zawiadamiając o tym wykonawcę, którego oferta została poprawiona.</w:t>
      </w:r>
    </w:p>
    <w:p w:rsidR="001C5A9D" w:rsidRPr="001C5A9D" w:rsidRDefault="001C5A9D" w:rsidP="001C5A9D">
      <w:pPr>
        <w:widowControl w:val="0"/>
        <w:suppressAutoHyphens/>
        <w:autoSpaceDN w:val="0"/>
        <w:spacing w:after="0" w:line="240" w:lineRule="auto"/>
        <w:ind w:left="720"/>
        <w:jc w:val="both"/>
        <w:textAlignment w:val="baseline"/>
        <w:rPr>
          <w:rFonts w:ascii="Calibri" w:eastAsia="Times New Roman" w:hAnsi="Calibri" w:cs="Times New Roman"/>
          <w:sz w:val="20"/>
          <w:szCs w:val="20"/>
          <w:lang w:eastAsia="pl-PL"/>
        </w:rPr>
      </w:pPr>
      <w:r w:rsidRPr="001C5A9D">
        <w:rPr>
          <w:rFonts w:ascii="Calibri" w:eastAsia="Times New Roman" w:hAnsi="Calibri" w:cs="Times New Roman"/>
          <w:sz w:val="20"/>
          <w:szCs w:val="20"/>
          <w:lang w:eastAsia="pl-PL"/>
        </w:rPr>
        <w:t>W przypadku, o którym mowa w zdaniu poprzedzającym pkt iii. powyżej, Zamawiający wyznacza wykonawcy odpowiedni termin na wyrażenie zgody na poprawienie w ofercie omyłki lub zakwestionowanie jej poprawienia. Brak odpowiedzi w wyznaczonym terminie uznaje się za wyrażenie zgody na poprawienie omyłki.</w:t>
      </w:r>
    </w:p>
    <w:p w:rsidR="001C5A9D" w:rsidRPr="001C5A9D" w:rsidRDefault="001C5A9D" w:rsidP="001C5A9D">
      <w:pPr>
        <w:widowControl w:val="0"/>
        <w:numPr>
          <w:ilvl w:val="0"/>
          <w:numId w:val="8"/>
        </w:numPr>
        <w:suppressAutoHyphens/>
        <w:autoSpaceDN w:val="0"/>
        <w:spacing w:after="0" w:line="240" w:lineRule="auto"/>
        <w:jc w:val="both"/>
        <w:textAlignment w:val="baseline"/>
        <w:rPr>
          <w:rFonts w:ascii="Calibri" w:eastAsia="Times New Roman" w:hAnsi="Calibri" w:cs="Times New Roman"/>
          <w:sz w:val="20"/>
          <w:szCs w:val="20"/>
          <w:lang w:eastAsia="pl-PL"/>
        </w:rPr>
      </w:pPr>
      <w:r w:rsidRPr="001C5A9D">
        <w:rPr>
          <w:rFonts w:ascii="Calibri" w:eastAsia="Times New Roman" w:hAnsi="Calibri" w:cs="Times New Roman"/>
          <w:sz w:val="20"/>
          <w:szCs w:val="20"/>
          <w:lang w:eastAsia="pl-PL"/>
        </w:rPr>
        <w:t>Zamawiający zastrzega sobie, że może najpierw dokonać oceny ofert, a następnie zbadać, czy wykonawca, którego oferta została oceniona jako najkorzystniejsza, nie podlega wykluczeniu oraz spełnia warunki udziału w postępowaniu.</w:t>
      </w:r>
    </w:p>
    <w:p w:rsidR="001C5A9D" w:rsidRPr="001C5A9D" w:rsidRDefault="001C5A9D" w:rsidP="001C5A9D">
      <w:pPr>
        <w:widowControl w:val="0"/>
        <w:numPr>
          <w:ilvl w:val="0"/>
          <w:numId w:val="8"/>
        </w:numPr>
        <w:suppressAutoHyphens/>
        <w:autoSpaceDN w:val="0"/>
        <w:spacing w:after="0" w:line="240" w:lineRule="auto"/>
        <w:jc w:val="both"/>
        <w:textAlignment w:val="baseline"/>
        <w:rPr>
          <w:rFonts w:ascii="Calibri" w:eastAsia="Times New Roman" w:hAnsi="Calibri" w:cs="Times New Roman"/>
          <w:sz w:val="20"/>
          <w:szCs w:val="20"/>
          <w:lang w:eastAsia="pl-PL"/>
        </w:rPr>
      </w:pPr>
      <w:r w:rsidRPr="001C5A9D">
        <w:rPr>
          <w:rFonts w:ascii="Calibri" w:eastAsia="Times New Roman" w:hAnsi="Calibri" w:cs="Times New Roman"/>
          <w:sz w:val="20"/>
          <w:szCs w:val="20"/>
          <w:lang w:eastAsia="pl-PL"/>
        </w:rPr>
        <w:t>Zamawiający oceni i porówna jedynie te oferty, które nie zostaną wykluczone i odrzucone.</w:t>
      </w:r>
    </w:p>
    <w:p w:rsidR="001C5A9D" w:rsidRPr="001C5A9D" w:rsidRDefault="001C5A9D" w:rsidP="001C5A9D">
      <w:pPr>
        <w:widowControl w:val="0"/>
        <w:numPr>
          <w:ilvl w:val="0"/>
          <w:numId w:val="8"/>
        </w:numPr>
        <w:suppressAutoHyphens/>
        <w:autoSpaceDN w:val="0"/>
        <w:spacing w:after="0" w:line="240" w:lineRule="auto"/>
        <w:jc w:val="both"/>
        <w:textAlignment w:val="baseline"/>
        <w:rPr>
          <w:rFonts w:ascii="Calibri" w:eastAsia="Times New Roman" w:hAnsi="Calibri" w:cs="Times New Roman"/>
          <w:sz w:val="20"/>
          <w:szCs w:val="20"/>
          <w:lang w:eastAsia="pl-PL"/>
        </w:rPr>
      </w:pPr>
      <w:r w:rsidRPr="001C5A9D">
        <w:rPr>
          <w:rFonts w:ascii="Calibri" w:eastAsia="Times New Roman" w:hAnsi="Calibri" w:cs="Times New Roman"/>
          <w:sz w:val="20"/>
          <w:szCs w:val="20"/>
          <w:lang w:eastAsia="pl-PL"/>
        </w:rPr>
        <w:t>Postępowanie zostanie rozstrzygnięte w przypadku złożenia co najmniej jednej oferty niepodlegającej odrzuceniu.</w:t>
      </w:r>
    </w:p>
    <w:p w:rsidR="001C5A9D" w:rsidRPr="001C5A9D" w:rsidRDefault="001C5A9D" w:rsidP="001C5A9D">
      <w:pPr>
        <w:widowControl w:val="0"/>
        <w:suppressAutoHyphens/>
        <w:autoSpaceDN w:val="0"/>
        <w:spacing w:after="0" w:line="240" w:lineRule="auto"/>
        <w:ind w:left="1440"/>
        <w:jc w:val="both"/>
        <w:textAlignment w:val="baseline"/>
        <w:rPr>
          <w:rFonts w:ascii="Calibri" w:eastAsia="Times New Roman" w:hAnsi="Calibri" w:cs="Times New Roman"/>
          <w:sz w:val="20"/>
          <w:szCs w:val="20"/>
          <w:lang w:eastAsia="pl-PL"/>
        </w:rPr>
      </w:pPr>
    </w:p>
    <w:p w:rsidR="001C5A9D" w:rsidRPr="001C5A9D" w:rsidRDefault="001C5A9D" w:rsidP="001C5A9D">
      <w:pPr>
        <w:widowControl w:val="0"/>
        <w:numPr>
          <w:ilvl w:val="0"/>
          <w:numId w:val="1"/>
        </w:numPr>
        <w:suppressAutoHyphens/>
        <w:autoSpaceDN w:val="0"/>
        <w:spacing w:after="120" w:line="240" w:lineRule="auto"/>
        <w:contextualSpacing/>
        <w:jc w:val="both"/>
        <w:textAlignment w:val="baseline"/>
        <w:rPr>
          <w:rFonts w:ascii="Calibri" w:eastAsia="SimSun" w:hAnsi="Calibri" w:cs="Calibri"/>
          <w:b/>
          <w:kern w:val="3"/>
          <w:sz w:val="20"/>
          <w:szCs w:val="20"/>
          <w:lang w:val="x-none" w:eastAsia="zh-CN" w:bidi="hi-IN"/>
        </w:rPr>
      </w:pPr>
      <w:r w:rsidRPr="001C5A9D">
        <w:rPr>
          <w:rFonts w:ascii="Calibri" w:eastAsia="SimSun" w:hAnsi="Calibri" w:cs="Calibri"/>
          <w:b/>
          <w:kern w:val="3"/>
          <w:sz w:val="20"/>
          <w:szCs w:val="20"/>
          <w:lang w:val="x-none" w:eastAsia="zh-CN" w:bidi="hi-IN"/>
        </w:rPr>
        <w:t>Kryteria oceny ofert:</w:t>
      </w:r>
    </w:p>
    <w:p w:rsidR="001C5A9D" w:rsidRPr="001C5A9D" w:rsidRDefault="001C5A9D" w:rsidP="001C5A9D">
      <w:pPr>
        <w:widowControl w:val="0"/>
        <w:numPr>
          <w:ilvl w:val="0"/>
          <w:numId w:val="9"/>
        </w:numPr>
        <w:suppressAutoHyphens/>
        <w:autoSpaceDN w:val="0"/>
        <w:spacing w:after="120" w:line="240" w:lineRule="auto"/>
        <w:contextualSpacing/>
        <w:jc w:val="both"/>
        <w:textAlignment w:val="baseline"/>
        <w:rPr>
          <w:rFonts w:ascii="Calibri" w:eastAsia="SimSun" w:hAnsi="Calibri" w:cs="Calibri"/>
          <w:kern w:val="3"/>
          <w:sz w:val="20"/>
          <w:szCs w:val="20"/>
          <w:lang w:val="x-none" w:eastAsia="zh-CN" w:bidi="hi-IN"/>
        </w:rPr>
      </w:pPr>
      <w:r w:rsidRPr="001C5A9D">
        <w:rPr>
          <w:rFonts w:ascii="Calibri" w:eastAsia="SimSun" w:hAnsi="Calibri" w:cs="Calibri"/>
          <w:kern w:val="3"/>
          <w:sz w:val="20"/>
          <w:szCs w:val="20"/>
          <w:lang w:val="x-none" w:eastAsia="zh-CN" w:bidi="hi-IN"/>
        </w:rPr>
        <w:t>Zamawiający dokona oceny ofert, które nie zostały odrzucone, na podstawie następujących kryteriów oceny ofert: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5896"/>
        <w:gridCol w:w="2238"/>
      </w:tblGrid>
      <w:tr w:rsidR="001C5A9D" w:rsidRPr="001C5A9D" w:rsidTr="001C5A9D">
        <w:trPr>
          <w:trHeight w:val="529"/>
        </w:trPr>
        <w:tc>
          <w:tcPr>
            <w:tcW w:w="534" w:type="dxa"/>
            <w:shd w:val="clear" w:color="auto" w:fill="D0CECE"/>
            <w:vAlign w:val="center"/>
          </w:tcPr>
          <w:p w:rsidR="001C5A9D" w:rsidRPr="001C5A9D" w:rsidRDefault="001C5A9D" w:rsidP="001C5A9D">
            <w:pPr>
              <w:widowControl w:val="0"/>
              <w:suppressAutoHyphens/>
              <w:autoSpaceDN w:val="0"/>
              <w:spacing w:after="120" w:line="240" w:lineRule="auto"/>
              <w:jc w:val="center"/>
              <w:textAlignment w:val="baseline"/>
              <w:rPr>
                <w:rFonts w:ascii="Calibri" w:eastAsia="SimSun" w:hAnsi="Calibri" w:cs="Calibri"/>
                <w:b/>
                <w:kern w:val="3"/>
                <w:sz w:val="20"/>
                <w:szCs w:val="20"/>
                <w:lang w:eastAsia="zh-CN" w:bidi="hi-IN"/>
              </w:rPr>
            </w:pPr>
            <w:r w:rsidRPr="001C5A9D">
              <w:rPr>
                <w:rFonts w:ascii="Calibri" w:eastAsia="SimSun" w:hAnsi="Calibri" w:cs="Calibri"/>
                <w:b/>
                <w:kern w:val="3"/>
                <w:sz w:val="20"/>
                <w:szCs w:val="20"/>
                <w:lang w:eastAsia="zh-CN" w:bidi="hi-IN"/>
              </w:rPr>
              <w:t>Lp.</w:t>
            </w:r>
          </w:p>
        </w:tc>
        <w:tc>
          <w:tcPr>
            <w:tcW w:w="5896" w:type="dxa"/>
            <w:shd w:val="clear" w:color="auto" w:fill="D0CECE"/>
            <w:vAlign w:val="center"/>
          </w:tcPr>
          <w:p w:rsidR="001C5A9D" w:rsidRPr="001C5A9D" w:rsidRDefault="001C5A9D" w:rsidP="001C5A9D">
            <w:pPr>
              <w:widowControl w:val="0"/>
              <w:suppressAutoHyphens/>
              <w:autoSpaceDN w:val="0"/>
              <w:spacing w:after="120" w:line="240" w:lineRule="auto"/>
              <w:jc w:val="center"/>
              <w:textAlignment w:val="baseline"/>
              <w:rPr>
                <w:rFonts w:ascii="Calibri" w:eastAsia="SimSun" w:hAnsi="Calibri" w:cs="Calibri"/>
                <w:b/>
                <w:kern w:val="3"/>
                <w:sz w:val="20"/>
                <w:szCs w:val="20"/>
                <w:lang w:eastAsia="zh-CN" w:bidi="hi-IN"/>
              </w:rPr>
            </w:pPr>
            <w:r w:rsidRPr="001C5A9D">
              <w:rPr>
                <w:rFonts w:ascii="Calibri" w:eastAsia="SimSun" w:hAnsi="Calibri" w:cs="Calibri"/>
                <w:b/>
                <w:kern w:val="3"/>
                <w:sz w:val="20"/>
                <w:szCs w:val="20"/>
                <w:lang w:eastAsia="zh-CN" w:bidi="hi-IN"/>
              </w:rPr>
              <w:t>Nazwa kryterium</w:t>
            </w:r>
          </w:p>
        </w:tc>
        <w:tc>
          <w:tcPr>
            <w:tcW w:w="2238" w:type="dxa"/>
            <w:shd w:val="clear" w:color="auto" w:fill="D0CECE"/>
            <w:vAlign w:val="center"/>
          </w:tcPr>
          <w:p w:rsidR="001C5A9D" w:rsidRPr="001C5A9D" w:rsidRDefault="001C5A9D" w:rsidP="001C5A9D">
            <w:pPr>
              <w:widowControl w:val="0"/>
              <w:suppressAutoHyphens/>
              <w:autoSpaceDN w:val="0"/>
              <w:spacing w:after="120" w:line="240" w:lineRule="auto"/>
              <w:jc w:val="center"/>
              <w:textAlignment w:val="baseline"/>
              <w:rPr>
                <w:rFonts w:ascii="Calibri" w:eastAsia="SimSun" w:hAnsi="Calibri" w:cs="Calibri"/>
                <w:b/>
                <w:kern w:val="3"/>
                <w:sz w:val="20"/>
                <w:szCs w:val="20"/>
                <w:lang w:eastAsia="zh-CN" w:bidi="hi-IN"/>
              </w:rPr>
            </w:pPr>
            <w:r w:rsidRPr="001C5A9D">
              <w:rPr>
                <w:rFonts w:ascii="Calibri" w:eastAsia="SimSun" w:hAnsi="Calibri" w:cs="Calibri"/>
                <w:b/>
                <w:kern w:val="3"/>
                <w:sz w:val="20"/>
                <w:szCs w:val="20"/>
                <w:lang w:eastAsia="zh-CN" w:bidi="hi-IN"/>
              </w:rPr>
              <w:t>Waga kryterium                   (w %)</w:t>
            </w:r>
          </w:p>
        </w:tc>
      </w:tr>
      <w:tr w:rsidR="001C5A9D" w:rsidRPr="001C5A9D" w:rsidTr="001C5A9D">
        <w:trPr>
          <w:trHeight w:val="454"/>
        </w:trPr>
        <w:tc>
          <w:tcPr>
            <w:tcW w:w="534" w:type="dxa"/>
            <w:shd w:val="clear" w:color="auto" w:fill="auto"/>
            <w:vAlign w:val="center"/>
          </w:tcPr>
          <w:p w:rsidR="001C5A9D" w:rsidRPr="001C5A9D" w:rsidRDefault="001C5A9D" w:rsidP="001C5A9D">
            <w:pPr>
              <w:widowControl w:val="0"/>
              <w:suppressAutoHyphens/>
              <w:autoSpaceDN w:val="0"/>
              <w:spacing w:after="120" w:line="240" w:lineRule="auto"/>
              <w:jc w:val="center"/>
              <w:textAlignment w:val="baseline"/>
              <w:rPr>
                <w:rFonts w:ascii="Calibri" w:eastAsia="SimSun" w:hAnsi="Calibri" w:cs="Calibri"/>
                <w:kern w:val="3"/>
                <w:sz w:val="20"/>
                <w:szCs w:val="20"/>
                <w:lang w:eastAsia="zh-CN" w:bidi="hi-IN"/>
              </w:rPr>
            </w:pPr>
            <w:r w:rsidRPr="001C5A9D">
              <w:rPr>
                <w:rFonts w:ascii="Calibri" w:eastAsia="SimSun" w:hAnsi="Calibri" w:cs="Calibri"/>
                <w:kern w:val="3"/>
                <w:sz w:val="20"/>
                <w:szCs w:val="20"/>
                <w:lang w:eastAsia="zh-CN" w:bidi="hi-IN"/>
              </w:rPr>
              <w:t>1</w:t>
            </w:r>
          </w:p>
        </w:tc>
        <w:tc>
          <w:tcPr>
            <w:tcW w:w="5896" w:type="dxa"/>
            <w:shd w:val="clear" w:color="auto" w:fill="auto"/>
            <w:vAlign w:val="center"/>
          </w:tcPr>
          <w:p w:rsidR="001C5A9D" w:rsidRPr="001C5A9D" w:rsidRDefault="001C5A9D" w:rsidP="001C5A9D">
            <w:pPr>
              <w:widowControl w:val="0"/>
              <w:suppressAutoHyphens/>
              <w:autoSpaceDN w:val="0"/>
              <w:spacing w:after="120" w:line="240" w:lineRule="auto"/>
              <w:textAlignment w:val="baseline"/>
              <w:rPr>
                <w:rFonts w:ascii="Calibri" w:eastAsia="SimSun" w:hAnsi="Calibri" w:cs="Calibri"/>
                <w:kern w:val="3"/>
                <w:sz w:val="20"/>
                <w:szCs w:val="20"/>
                <w:lang w:eastAsia="zh-CN" w:bidi="hi-IN"/>
              </w:rPr>
            </w:pPr>
            <w:r w:rsidRPr="001C5A9D">
              <w:rPr>
                <w:rFonts w:ascii="Calibri" w:eastAsia="SimSun" w:hAnsi="Calibri" w:cs="Calibri"/>
                <w:kern w:val="3"/>
                <w:sz w:val="20"/>
                <w:szCs w:val="20"/>
                <w:lang w:eastAsia="zh-CN" w:bidi="hi-IN"/>
              </w:rPr>
              <w:t xml:space="preserve">Cena brutto </w:t>
            </w:r>
          </w:p>
        </w:tc>
        <w:tc>
          <w:tcPr>
            <w:tcW w:w="2238" w:type="dxa"/>
            <w:shd w:val="clear" w:color="auto" w:fill="auto"/>
            <w:vAlign w:val="center"/>
          </w:tcPr>
          <w:p w:rsidR="001C5A9D" w:rsidRPr="001C5A9D" w:rsidRDefault="001C5A9D" w:rsidP="001C5A9D">
            <w:pPr>
              <w:widowControl w:val="0"/>
              <w:suppressAutoHyphens/>
              <w:autoSpaceDN w:val="0"/>
              <w:spacing w:after="120" w:line="240" w:lineRule="auto"/>
              <w:jc w:val="center"/>
              <w:textAlignment w:val="baseline"/>
              <w:rPr>
                <w:rFonts w:ascii="Calibri" w:eastAsia="SimSun" w:hAnsi="Calibri" w:cs="Calibri"/>
                <w:kern w:val="3"/>
                <w:sz w:val="20"/>
                <w:szCs w:val="20"/>
                <w:lang w:eastAsia="zh-CN" w:bidi="hi-IN"/>
              </w:rPr>
            </w:pPr>
            <w:r w:rsidRPr="001C5A9D">
              <w:rPr>
                <w:rFonts w:ascii="Calibri" w:eastAsia="SimSun" w:hAnsi="Calibri" w:cs="Calibri"/>
                <w:kern w:val="3"/>
                <w:sz w:val="20"/>
                <w:szCs w:val="20"/>
                <w:lang w:eastAsia="zh-CN" w:bidi="hi-IN"/>
              </w:rPr>
              <w:t>80</w:t>
            </w:r>
          </w:p>
        </w:tc>
      </w:tr>
      <w:tr w:rsidR="001C5A9D" w:rsidRPr="001C5A9D" w:rsidTr="001C5A9D">
        <w:trPr>
          <w:trHeight w:val="454"/>
        </w:trPr>
        <w:tc>
          <w:tcPr>
            <w:tcW w:w="534" w:type="dxa"/>
            <w:shd w:val="clear" w:color="auto" w:fill="auto"/>
            <w:vAlign w:val="center"/>
          </w:tcPr>
          <w:p w:rsidR="001C5A9D" w:rsidRPr="001C5A9D" w:rsidRDefault="001C5A9D" w:rsidP="001C5A9D">
            <w:pPr>
              <w:widowControl w:val="0"/>
              <w:suppressAutoHyphens/>
              <w:autoSpaceDN w:val="0"/>
              <w:spacing w:after="120" w:line="240" w:lineRule="auto"/>
              <w:jc w:val="center"/>
              <w:textAlignment w:val="baseline"/>
              <w:rPr>
                <w:rFonts w:ascii="Calibri" w:eastAsia="SimSun" w:hAnsi="Calibri" w:cs="Calibri"/>
                <w:kern w:val="3"/>
                <w:sz w:val="20"/>
                <w:szCs w:val="20"/>
                <w:lang w:eastAsia="zh-CN" w:bidi="hi-IN"/>
              </w:rPr>
            </w:pPr>
            <w:r w:rsidRPr="001C5A9D">
              <w:rPr>
                <w:rFonts w:ascii="Calibri" w:eastAsia="SimSun" w:hAnsi="Calibri" w:cs="Calibri"/>
                <w:kern w:val="3"/>
                <w:sz w:val="20"/>
                <w:szCs w:val="20"/>
                <w:lang w:eastAsia="zh-CN" w:bidi="hi-IN"/>
              </w:rPr>
              <w:t xml:space="preserve">2 </w:t>
            </w:r>
          </w:p>
        </w:tc>
        <w:tc>
          <w:tcPr>
            <w:tcW w:w="5896" w:type="dxa"/>
            <w:shd w:val="clear" w:color="auto" w:fill="auto"/>
            <w:vAlign w:val="center"/>
          </w:tcPr>
          <w:p w:rsidR="001C5A9D" w:rsidRPr="001C5A9D" w:rsidRDefault="001C5A9D" w:rsidP="001C5A9D">
            <w:pPr>
              <w:widowControl w:val="0"/>
              <w:suppressAutoHyphens/>
              <w:autoSpaceDN w:val="0"/>
              <w:spacing w:after="120" w:line="240" w:lineRule="auto"/>
              <w:textAlignment w:val="baseline"/>
              <w:rPr>
                <w:rFonts w:ascii="Calibri" w:eastAsia="SimSun" w:hAnsi="Calibri" w:cs="Calibri"/>
                <w:kern w:val="3"/>
                <w:sz w:val="20"/>
                <w:szCs w:val="20"/>
                <w:lang w:eastAsia="zh-CN" w:bidi="hi-IN"/>
              </w:rPr>
            </w:pPr>
            <w:r w:rsidRPr="001C5A9D">
              <w:rPr>
                <w:rFonts w:ascii="Calibri" w:eastAsia="SimSun" w:hAnsi="Calibri" w:cs="Calibri"/>
                <w:kern w:val="3"/>
                <w:sz w:val="20"/>
                <w:szCs w:val="20"/>
                <w:lang w:eastAsia="zh-CN" w:bidi="hi-IN"/>
              </w:rPr>
              <w:t>Czas gwarancji</w:t>
            </w:r>
          </w:p>
        </w:tc>
        <w:tc>
          <w:tcPr>
            <w:tcW w:w="2238" w:type="dxa"/>
            <w:shd w:val="clear" w:color="auto" w:fill="auto"/>
            <w:vAlign w:val="center"/>
          </w:tcPr>
          <w:p w:rsidR="001C5A9D" w:rsidRPr="001C5A9D" w:rsidRDefault="001C5A9D" w:rsidP="001C5A9D">
            <w:pPr>
              <w:widowControl w:val="0"/>
              <w:suppressAutoHyphens/>
              <w:autoSpaceDN w:val="0"/>
              <w:spacing w:after="120" w:line="240" w:lineRule="auto"/>
              <w:jc w:val="center"/>
              <w:textAlignment w:val="baseline"/>
              <w:rPr>
                <w:rFonts w:ascii="Calibri" w:eastAsia="SimSun" w:hAnsi="Calibri" w:cs="Calibri"/>
                <w:kern w:val="3"/>
                <w:sz w:val="20"/>
                <w:szCs w:val="20"/>
                <w:lang w:eastAsia="zh-CN" w:bidi="hi-IN"/>
              </w:rPr>
            </w:pPr>
            <w:r w:rsidRPr="001C5A9D">
              <w:rPr>
                <w:rFonts w:ascii="Calibri" w:eastAsia="SimSun" w:hAnsi="Calibri" w:cs="Calibri"/>
                <w:kern w:val="3"/>
                <w:sz w:val="20"/>
                <w:szCs w:val="20"/>
                <w:lang w:eastAsia="zh-CN" w:bidi="hi-IN"/>
              </w:rPr>
              <w:t>20</w:t>
            </w:r>
          </w:p>
        </w:tc>
      </w:tr>
    </w:tbl>
    <w:p w:rsidR="001C5A9D" w:rsidRPr="001C5A9D" w:rsidRDefault="001C5A9D" w:rsidP="001C5A9D">
      <w:pPr>
        <w:widowControl w:val="0"/>
        <w:suppressAutoHyphens/>
        <w:autoSpaceDN w:val="0"/>
        <w:spacing w:after="0" w:line="240" w:lineRule="auto"/>
        <w:textAlignment w:val="baseline"/>
        <w:rPr>
          <w:rFonts w:ascii="Calibri" w:eastAsia="SimSun" w:hAnsi="Calibri" w:cs="Calibri"/>
          <w:vanish/>
          <w:kern w:val="3"/>
          <w:sz w:val="24"/>
          <w:szCs w:val="24"/>
          <w:lang w:eastAsia="zh-CN" w:bidi="hi-IN"/>
        </w:rPr>
      </w:pPr>
    </w:p>
    <w:p w:rsidR="001C5A9D" w:rsidRPr="001C5A9D" w:rsidRDefault="001C5A9D" w:rsidP="001C5A9D">
      <w:pPr>
        <w:widowControl w:val="0"/>
        <w:suppressAutoHyphens/>
        <w:autoSpaceDN w:val="0"/>
        <w:spacing w:after="120" w:line="240" w:lineRule="auto"/>
        <w:jc w:val="both"/>
        <w:textAlignment w:val="baseline"/>
        <w:rPr>
          <w:rFonts w:ascii="Calibri" w:eastAsia="SimSun" w:hAnsi="Calibri" w:cs="Calibri"/>
          <w:kern w:val="3"/>
          <w:sz w:val="20"/>
          <w:szCs w:val="20"/>
          <w:lang w:eastAsia="zh-CN" w:bidi="hi-IN"/>
        </w:rPr>
      </w:pPr>
    </w:p>
    <w:p w:rsidR="001C5A9D" w:rsidRPr="001C5A9D" w:rsidRDefault="001C5A9D" w:rsidP="001C5A9D">
      <w:pPr>
        <w:widowControl w:val="0"/>
        <w:numPr>
          <w:ilvl w:val="0"/>
          <w:numId w:val="9"/>
        </w:numPr>
        <w:suppressAutoHyphens/>
        <w:autoSpaceDE w:val="0"/>
        <w:autoSpaceDN w:val="0"/>
        <w:adjustRightInd w:val="0"/>
        <w:spacing w:after="120" w:line="240" w:lineRule="auto"/>
        <w:textAlignment w:val="baseline"/>
        <w:rPr>
          <w:rFonts w:ascii="Calibri" w:eastAsia="SimSun" w:hAnsi="Calibri" w:cs="Calibri"/>
          <w:kern w:val="3"/>
          <w:sz w:val="20"/>
          <w:szCs w:val="20"/>
          <w:lang w:val="x-none" w:eastAsia="zh-CN" w:bidi="hi-IN"/>
        </w:rPr>
      </w:pPr>
      <w:r w:rsidRPr="001C5A9D">
        <w:rPr>
          <w:rFonts w:ascii="Calibri" w:eastAsia="SimSun" w:hAnsi="Calibri" w:cs="Calibri"/>
          <w:kern w:val="3"/>
          <w:sz w:val="20"/>
          <w:szCs w:val="20"/>
          <w:lang w:val="x-none" w:eastAsia="zh-CN" w:bidi="hi-IN"/>
        </w:rPr>
        <w:t>Zamawiający dokona oceny ofert, przyznając punkty w ramach kryterium „Cena brutto” przyjmując zasadę, że 1% = 1 punkt.</w:t>
      </w:r>
    </w:p>
    <w:p w:rsidR="001C5A9D" w:rsidRPr="001C5A9D" w:rsidRDefault="001C5A9D" w:rsidP="001C5A9D">
      <w:pPr>
        <w:widowControl w:val="0"/>
        <w:numPr>
          <w:ilvl w:val="0"/>
          <w:numId w:val="9"/>
        </w:numPr>
        <w:suppressAutoHyphens/>
        <w:autoSpaceDE w:val="0"/>
        <w:autoSpaceDN w:val="0"/>
        <w:adjustRightInd w:val="0"/>
        <w:spacing w:after="120" w:line="240" w:lineRule="auto"/>
        <w:textAlignment w:val="baseline"/>
        <w:rPr>
          <w:rFonts w:ascii="Calibri" w:eastAsia="SimSun" w:hAnsi="Calibri" w:cs="Calibri"/>
          <w:kern w:val="3"/>
          <w:sz w:val="20"/>
          <w:szCs w:val="20"/>
          <w:lang w:val="x-none" w:eastAsia="zh-CN" w:bidi="hi-IN"/>
        </w:rPr>
      </w:pPr>
      <w:r w:rsidRPr="001C5A9D">
        <w:rPr>
          <w:rFonts w:ascii="Calibri" w:eastAsia="SimSun" w:hAnsi="Calibri" w:cs="Calibri"/>
          <w:kern w:val="3"/>
          <w:sz w:val="20"/>
          <w:szCs w:val="20"/>
          <w:lang w:val="x-none" w:eastAsia="zh-CN" w:bidi="hi-IN"/>
        </w:rPr>
        <w:t xml:space="preserve">Punkty za kryterium </w:t>
      </w:r>
      <w:r w:rsidRPr="001C5A9D">
        <w:rPr>
          <w:rFonts w:ascii="Calibri" w:eastAsia="SimSun" w:hAnsi="Calibri" w:cs="Calibri"/>
          <w:b/>
          <w:kern w:val="3"/>
          <w:sz w:val="20"/>
          <w:szCs w:val="20"/>
          <w:lang w:val="x-none" w:eastAsia="zh-CN" w:bidi="hi-IN"/>
        </w:rPr>
        <w:t>„Cena brutto”</w:t>
      </w:r>
      <w:r w:rsidRPr="001C5A9D">
        <w:rPr>
          <w:rFonts w:ascii="Calibri" w:eastAsia="SimSun" w:hAnsi="Calibri" w:cs="Calibri"/>
          <w:kern w:val="3"/>
          <w:sz w:val="20"/>
          <w:szCs w:val="20"/>
          <w:lang w:val="x-none" w:eastAsia="zh-CN" w:bidi="hi-IN"/>
        </w:rPr>
        <w:t xml:space="preserve"> zostaną obliczone według wzoru:</w:t>
      </w:r>
    </w:p>
    <w:p w:rsidR="001C5A9D" w:rsidRPr="001C5A9D" w:rsidRDefault="001C5A9D" w:rsidP="001C5A9D">
      <w:pPr>
        <w:widowControl w:val="0"/>
        <w:suppressAutoHyphens/>
        <w:autoSpaceDE w:val="0"/>
        <w:autoSpaceDN w:val="0"/>
        <w:adjustRightInd w:val="0"/>
        <w:spacing w:after="120" w:line="240" w:lineRule="auto"/>
        <w:ind w:left="375"/>
        <w:textAlignment w:val="baseline"/>
        <w:rPr>
          <w:rFonts w:ascii="Calibri" w:eastAsia="SimSun" w:hAnsi="Calibri" w:cs="Calibri"/>
          <w:kern w:val="3"/>
          <w:sz w:val="20"/>
          <w:szCs w:val="20"/>
          <w:lang w:eastAsia="zh-CN" w:bidi="hi-IN"/>
        </w:rPr>
      </w:pPr>
    </w:p>
    <w:p w:rsidR="001C5A9D" w:rsidRPr="001C5A9D" w:rsidRDefault="001C5A9D" w:rsidP="001C5A9D">
      <w:pPr>
        <w:widowControl w:val="0"/>
        <w:suppressAutoHyphens/>
        <w:autoSpaceDN w:val="0"/>
        <w:spacing w:after="120" w:line="240" w:lineRule="auto"/>
        <w:ind w:left="1418" w:firstLine="706"/>
        <w:jc w:val="both"/>
        <w:textAlignment w:val="baseline"/>
        <w:rPr>
          <w:rFonts w:ascii="Calibri" w:eastAsia="SimSun" w:hAnsi="Calibri" w:cs="Calibri"/>
          <w:kern w:val="3"/>
          <w:sz w:val="20"/>
          <w:szCs w:val="20"/>
          <w:lang w:eastAsia="zh-CN" w:bidi="hi-IN"/>
        </w:rPr>
      </w:pPr>
      <w:r w:rsidRPr="001C5A9D">
        <w:rPr>
          <w:rFonts w:ascii="Calibri" w:eastAsia="SimSun" w:hAnsi="Calibri" w:cs="Calibri"/>
          <w:kern w:val="3"/>
          <w:sz w:val="20"/>
          <w:szCs w:val="20"/>
          <w:lang w:eastAsia="zh-CN" w:bidi="hi-IN"/>
        </w:rPr>
        <w:t xml:space="preserve">      cena oferty najtańszej</w:t>
      </w:r>
    </w:p>
    <w:p w:rsidR="001C5A9D" w:rsidRPr="001C5A9D" w:rsidRDefault="001C5A9D" w:rsidP="001C5A9D">
      <w:pPr>
        <w:widowControl w:val="0"/>
        <w:suppressAutoHyphens/>
        <w:autoSpaceDN w:val="0"/>
        <w:spacing w:after="120" w:line="240" w:lineRule="auto"/>
        <w:ind w:left="1416" w:firstLine="708"/>
        <w:jc w:val="both"/>
        <w:textAlignment w:val="baseline"/>
        <w:rPr>
          <w:rFonts w:ascii="Calibri" w:eastAsia="SimSun" w:hAnsi="Calibri" w:cs="Calibri"/>
          <w:kern w:val="3"/>
          <w:sz w:val="20"/>
          <w:szCs w:val="20"/>
          <w:vertAlign w:val="subscript"/>
          <w:lang w:eastAsia="zh-CN" w:bidi="hi-IN"/>
        </w:rPr>
      </w:pPr>
      <w:r w:rsidRPr="001C5A9D">
        <w:rPr>
          <w:rFonts w:ascii="Calibri" w:eastAsia="SimSun" w:hAnsi="Calibri" w:cs="Calibri"/>
          <w:kern w:val="3"/>
          <w:sz w:val="20"/>
          <w:szCs w:val="20"/>
          <w:lang w:eastAsia="zh-CN" w:bidi="hi-IN"/>
        </w:rPr>
        <w:t>C = -------------------------   x 80 = LP</w:t>
      </w:r>
    </w:p>
    <w:p w:rsidR="001C5A9D" w:rsidRPr="001C5A9D" w:rsidRDefault="001C5A9D" w:rsidP="001C5A9D">
      <w:pPr>
        <w:widowControl w:val="0"/>
        <w:suppressAutoHyphens/>
        <w:autoSpaceDN w:val="0"/>
        <w:spacing w:after="120" w:line="240" w:lineRule="auto"/>
        <w:ind w:left="1418" w:firstLine="706"/>
        <w:jc w:val="both"/>
        <w:textAlignment w:val="baseline"/>
        <w:rPr>
          <w:rFonts w:ascii="Calibri" w:eastAsia="SimSun" w:hAnsi="Calibri" w:cs="Calibri"/>
          <w:kern w:val="3"/>
          <w:sz w:val="20"/>
          <w:szCs w:val="20"/>
          <w:lang w:eastAsia="zh-CN" w:bidi="hi-IN"/>
        </w:rPr>
      </w:pPr>
      <w:r w:rsidRPr="001C5A9D">
        <w:rPr>
          <w:rFonts w:ascii="Calibri" w:eastAsia="SimSun" w:hAnsi="Calibri" w:cs="Calibri"/>
          <w:kern w:val="3"/>
          <w:sz w:val="20"/>
          <w:szCs w:val="20"/>
          <w:lang w:eastAsia="zh-CN" w:bidi="hi-IN"/>
        </w:rPr>
        <w:t xml:space="preserve">       cena oferty badanej</w:t>
      </w:r>
    </w:p>
    <w:p w:rsidR="001C5A9D" w:rsidRPr="001C5A9D" w:rsidRDefault="001C5A9D" w:rsidP="001C5A9D">
      <w:pPr>
        <w:widowControl w:val="0"/>
        <w:suppressAutoHyphens/>
        <w:autoSpaceDE w:val="0"/>
        <w:autoSpaceDN w:val="0"/>
        <w:adjustRightInd w:val="0"/>
        <w:spacing w:after="120" w:line="240" w:lineRule="auto"/>
        <w:textAlignment w:val="baseline"/>
        <w:rPr>
          <w:rFonts w:ascii="Calibri" w:eastAsia="SimSun" w:hAnsi="Calibri" w:cs="Calibri"/>
          <w:kern w:val="3"/>
          <w:sz w:val="20"/>
          <w:szCs w:val="20"/>
          <w:lang w:eastAsia="zh-CN" w:bidi="hi-IN"/>
        </w:rPr>
      </w:pPr>
      <w:r w:rsidRPr="001C5A9D">
        <w:rPr>
          <w:rFonts w:ascii="Calibri" w:eastAsia="SimSun" w:hAnsi="Calibri" w:cs="Calibri"/>
          <w:kern w:val="3"/>
          <w:sz w:val="20"/>
          <w:szCs w:val="20"/>
          <w:lang w:eastAsia="zh-CN" w:bidi="hi-IN"/>
        </w:rPr>
        <w:t xml:space="preserve">            Końcowy wynik powyższego działania zostanie zaokrąglony do dwóch miejsc po przecinku.</w:t>
      </w:r>
    </w:p>
    <w:p w:rsidR="001C5A9D" w:rsidRPr="001C5A9D" w:rsidRDefault="001C5A9D" w:rsidP="001C5A9D">
      <w:pPr>
        <w:widowControl w:val="0"/>
        <w:suppressAutoHyphens/>
        <w:autoSpaceDN w:val="0"/>
        <w:spacing w:after="120" w:line="240" w:lineRule="auto"/>
        <w:ind w:firstLine="708"/>
        <w:jc w:val="both"/>
        <w:textAlignment w:val="baseline"/>
        <w:rPr>
          <w:rFonts w:ascii="Calibri" w:eastAsia="SimSun" w:hAnsi="Calibri" w:cs="Calibri"/>
          <w:kern w:val="3"/>
          <w:sz w:val="20"/>
          <w:szCs w:val="20"/>
          <w:lang w:eastAsia="zh-CN" w:bidi="hi-IN"/>
        </w:rPr>
      </w:pPr>
      <w:r w:rsidRPr="001C5A9D">
        <w:rPr>
          <w:rFonts w:ascii="Calibri" w:eastAsia="SimSun" w:hAnsi="Calibri" w:cs="Calibri"/>
          <w:kern w:val="3"/>
          <w:sz w:val="20"/>
          <w:szCs w:val="20"/>
          <w:lang w:eastAsia="zh-CN" w:bidi="hi-IN"/>
        </w:rPr>
        <w:t>Gdzie LP = liczba uzyskanych punktów</w:t>
      </w:r>
    </w:p>
    <w:p w:rsidR="001C5A9D" w:rsidRPr="001C5A9D" w:rsidRDefault="001C5A9D" w:rsidP="001C5A9D">
      <w:pPr>
        <w:widowControl w:val="0"/>
        <w:numPr>
          <w:ilvl w:val="0"/>
          <w:numId w:val="9"/>
        </w:numPr>
        <w:tabs>
          <w:tab w:val="left" w:pos="709"/>
        </w:tabs>
        <w:suppressAutoHyphens/>
        <w:autoSpaceDN w:val="0"/>
        <w:spacing w:after="0" w:line="276" w:lineRule="auto"/>
        <w:contextualSpacing/>
        <w:textAlignment w:val="baseline"/>
        <w:rPr>
          <w:rFonts w:eastAsia="Times New Roman" w:cs="Calibri"/>
          <w:sz w:val="20"/>
          <w:szCs w:val="20"/>
          <w:lang w:val="x-none" w:eastAsia="ar-SA"/>
        </w:rPr>
      </w:pPr>
      <w:r w:rsidRPr="001C5A9D">
        <w:rPr>
          <w:rFonts w:eastAsia="Times New Roman" w:cs="Calibri"/>
          <w:sz w:val="20"/>
          <w:szCs w:val="20"/>
          <w:lang w:val="x-none" w:eastAsia="ar-SA"/>
        </w:rPr>
        <w:t>Punkty w kryterium „</w:t>
      </w:r>
      <w:r w:rsidRPr="001C5A9D">
        <w:rPr>
          <w:rFonts w:eastAsia="Times New Roman" w:cs="Calibri"/>
          <w:color w:val="000000"/>
          <w:sz w:val="20"/>
          <w:szCs w:val="20"/>
          <w:lang w:val="x-none" w:eastAsia="pl-PL"/>
        </w:rPr>
        <w:t>Czas gwarancji</w:t>
      </w:r>
      <w:r w:rsidRPr="001C5A9D">
        <w:rPr>
          <w:rFonts w:eastAsia="Times New Roman" w:cs="Calibri"/>
          <w:sz w:val="20"/>
          <w:szCs w:val="20"/>
          <w:lang w:val="x-none" w:eastAsia="ar-SA"/>
        </w:rPr>
        <w:t>” (punkt 2 powyższej tabeli)  będą obliczane na podstawie wzoru:</w:t>
      </w:r>
    </w:p>
    <w:tbl>
      <w:tblPr>
        <w:tblW w:w="8784" w:type="dxa"/>
        <w:tblCellMar>
          <w:left w:w="70" w:type="dxa"/>
          <w:right w:w="70" w:type="dxa"/>
        </w:tblCellMar>
        <w:tblLook w:val="04A0" w:firstRow="1" w:lastRow="0" w:firstColumn="1" w:lastColumn="0" w:noHBand="0" w:noVBand="1"/>
      </w:tblPr>
      <w:tblGrid>
        <w:gridCol w:w="3500"/>
        <w:gridCol w:w="1180"/>
        <w:gridCol w:w="4104"/>
      </w:tblGrid>
      <w:tr w:rsidR="001C5A9D" w:rsidRPr="001C5A9D" w:rsidTr="001C5A9D">
        <w:trPr>
          <w:trHeight w:val="600"/>
        </w:trPr>
        <w:tc>
          <w:tcPr>
            <w:tcW w:w="3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5A9D" w:rsidRPr="001C5A9D" w:rsidRDefault="001C5A9D" w:rsidP="001C5A9D">
            <w:pPr>
              <w:widowControl w:val="0"/>
              <w:suppressAutoHyphens/>
              <w:autoSpaceDN w:val="0"/>
              <w:spacing w:after="0" w:line="240" w:lineRule="auto"/>
              <w:textAlignment w:val="baseline"/>
              <w:rPr>
                <w:rFonts w:ascii="Calibri" w:eastAsia="SimSun" w:hAnsi="Calibri" w:cs="Calibri"/>
                <w:color w:val="000000"/>
                <w:kern w:val="3"/>
                <w:sz w:val="20"/>
                <w:szCs w:val="20"/>
                <w:lang w:eastAsia="pl-PL" w:bidi="hi-IN"/>
              </w:rPr>
            </w:pPr>
            <w:r w:rsidRPr="001C5A9D">
              <w:rPr>
                <w:rFonts w:ascii="Calibri" w:eastAsia="SimSun" w:hAnsi="Calibri" w:cs="Calibri"/>
                <w:color w:val="000000"/>
                <w:kern w:val="3"/>
                <w:sz w:val="20"/>
                <w:szCs w:val="20"/>
                <w:lang w:eastAsia="pl-PL" w:bidi="hi-IN"/>
              </w:rPr>
              <w:t>Kryterium "Czas gwarancji”</w:t>
            </w:r>
          </w:p>
        </w:tc>
        <w:tc>
          <w:tcPr>
            <w:tcW w:w="1180" w:type="dxa"/>
            <w:tcBorders>
              <w:top w:val="single" w:sz="4" w:space="0" w:color="auto"/>
              <w:left w:val="nil"/>
              <w:bottom w:val="single" w:sz="4" w:space="0" w:color="auto"/>
              <w:right w:val="single" w:sz="4" w:space="0" w:color="auto"/>
            </w:tcBorders>
            <w:noWrap/>
            <w:vAlign w:val="center"/>
            <w:hideMark/>
          </w:tcPr>
          <w:p w:rsidR="001C5A9D" w:rsidRPr="001C5A9D" w:rsidRDefault="001C5A9D" w:rsidP="001C5A9D">
            <w:pPr>
              <w:widowControl w:val="0"/>
              <w:suppressAutoHyphens/>
              <w:autoSpaceDN w:val="0"/>
              <w:spacing w:after="0" w:line="240" w:lineRule="auto"/>
              <w:jc w:val="center"/>
              <w:textAlignment w:val="baseline"/>
              <w:rPr>
                <w:rFonts w:ascii="Calibri" w:eastAsia="SimSun" w:hAnsi="Calibri" w:cs="Calibri"/>
                <w:color w:val="000000"/>
                <w:kern w:val="3"/>
                <w:sz w:val="20"/>
                <w:szCs w:val="20"/>
                <w:lang w:eastAsia="pl-PL" w:bidi="hi-IN"/>
              </w:rPr>
            </w:pPr>
            <w:r w:rsidRPr="001C5A9D">
              <w:rPr>
                <w:rFonts w:ascii="Calibri" w:eastAsia="SimSun" w:hAnsi="Calibri" w:cs="Calibri"/>
                <w:color w:val="000000"/>
                <w:kern w:val="3"/>
                <w:sz w:val="20"/>
                <w:szCs w:val="20"/>
                <w:lang w:eastAsia="pl-PL" w:bidi="hi-IN"/>
              </w:rPr>
              <w:t>Wartość</w:t>
            </w:r>
          </w:p>
        </w:tc>
        <w:tc>
          <w:tcPr>
            <w:tcW w:w="4104" w:type="dxa"/>
            <w:tcBorders>
              <w:top w:val="single" w:sz="4" w:space="0" w:color="auto"/>
              <w:left w:val="nil"/>
              <w:bottom w:val="single" w:sz="4" w:space="0" w:color="auto"/>
              <w:right w:val="single" w:sz="4" w:space="0" w:color="auto"/>
            </w:tcBorders>
            <w:vAlign w:val="center"/>
            <w:hideMark/>
          </w:tcPr>
          <w:p w:rsidR="001C5A9D" w:rsidRPr="001C5A9D" w:rsidRDefault="001C5A9D" w:rsidP="001C5A9D">
            <w:pPr>
              <w:widowControl w:val="0"/>
              <w:suppressAutoHyphens/>
              <w:autoSpaceDN w:val="0"/>
              <w:spacing w:after="0" w:line="240" w:lineRule="auto"/>
              <w:jc w:val="center"/>
              <w:textAlignment w:val="baseline"/>
              <w:rPr>
                <w:rFonts w:ascii="Calibri" w:eastAsia="SimSun" w:hAnsi="Calibri" w:cs="Calibri"/>
                <w:color w:val="000000"/>
                <w:kern w:val="3"/>
                <w:sz w:val="20"/>
                <w:szCs w:val="20"/>
                <w:lang w:eastAsia="pl-PL" w:bidi="hi-IN"/>
              </w:rPr>
            </w:pPr>
            <w:r w:rsidRPr="001C5A9D">
              <w:rPr>
                <w:rFonts w:ascii="Calibri" w:eastAsia="SimSun" w:hAnsi="Calibri" w:cs="Calibri"/>
                <w:color w:val="000000"/>
                <w:kern w:val="3"/>
                <w:sz w:val="20"/>
                <w:szCs w:val="20"/>
                <w:lang w:eastAsia="pl-PL" w:bidi="hi-IN"/>
              </w:rPr>
              <w:t>Warunki przyznawania punktów</w:t>
            </w:r>
          </w:p>
        </w:tc>
      </w:tr>
      <w:tr w:rsidR="001C5A9D" w:rsidRPr="001C5A9D" w:rsidTr="001C5A9D">
        <w:trPr>
          <w:trHeight w:val="600"/>
        </w:trPr>
        <w:tc>
          <w:tcPr>
            <w:tcW w:w="3500" w:type="dxa"/>
            <w:vMerge w:val="restart"/>
            <w:tcBorders>
              <w:top w:val="single" w:sz="4" w:space="0" w:color="auto"/>
              <w:left w:val="single" w:sz="4" w:space="0" w:color="auto"/>
              <w:bottom w:val="single" w:sz="4" w:space="0" w:color="auto"/>
              <w:right w:val="single" w:sz="4" w:space="0" w:color="auto"/>
            </w:tcBorders>
            <w:noWrap/>
            <w:vAlign w:val="center"/>
            <w:hideMark/>
          </w:tcPr>
          <w:p w:rsidR="001C5A9D" w:rsidRPr="001C5A9D" w:rsidRDefault="001C5A9D" w:rsidP="001C5A9D">
            <w:pPr>
              <w:widowControl w:val="0"/>
              <w:suppressAutoHyphens/>
              <w:autoSpaceDN w:val="0"/>
              <w:spacing w:after="0" w:line="240" w:lineRule="auto"/>
              <w:jc w:val="center"/>
              <w:textAlignment w:val="baseline"/>
              <w:rPr>
                <w:rFonts w:ascii="Calibri" w:eastAsia="SimSun" w:hAnsi="Calibri" w:cs="Calibri"/>
                <w:color w:val="000000"/>
                <w:kern w:val="3"/>
                <w:sz w:val="20"/>
                <w:szCs w:val="20"/>
                <w:lang w:eastAsia="pl-PL" w:bidi="hi-IN"/>
              </w:rPr>
            </w:pPr>
            <w:r w:rsidRPr="001C5A9D">
              <w:rPr>
                <w:rFonts w:ascii="Calibri" w:eastAsia="SimSun" w:hAnsi="Calibri" w:cs="Calibri"/>
                <w:color w:val="000000"/>
                <w:kern w:val="3"/>
                <w:sz w:val="20"/>
                <w:szCs w:val="20"/>
                <w:lang w:eastAsia="pl-PL" w:bidi="hi-IN"/>
              </w:rPr>
              <w:t>G</w:t>
            </w:r>
          </w:p>
        </w:tc>
        <w:tc>
          <w:tcPr>
            <w:tcW w:w="1180" w:type="dxa"/>
            <w:tcBorders>
              <w:top w:val="nil"/>
              <w:left w:val="nil"/>
              <w:bottom w:val="single" w:sz="4" w:space="0" w:color="auto"/>
              <w:right w:val="single" w:sz="4" w:space="0" w:color="auto"/>
            </w:tcBorders>
            <w:noWrap/>
            <w:vAlign w:val="center"/>
            <w:hideMark/>
          </w:tcPr>
          <w:p w:rsidR="001C5A9D" w:rsidRPr="001C5A9D" w:rsidRDefault="001C5A9D" w:rsidP="001C5A9D">
            <w:pPr>
              <w:widowControl w:val="0"/>
              <w:suppressAutoHyphens/>
              <w:autoSpaceDN w:val="0"/>
              <w:spacing w:after="0" w:line="240" w:lineRule="auto"/>
              <w:jc w:val="center"/>
              <w:textAlignment w:val="baseline"/>
              <w:rPr>
                <w:rFonts w:ascii="Calibri" w:eastAsia="SimSun" w:hAnsi="Calibri" w:cs="Calibri"/>
                <w:kern w:val="3"/>
                <w:sz w:val="20"/>
                <w:szCs w:val="20"/>
                <w:lang w:eastAsia="pl-PL" w:bidi="hi-IN"/>
              </w:rPr>
            </w:pPr>
            <w:r w:rsidRPr="001C5A9D">
              <w:rPr>
                <w:rFonts w:ascii="Calibri" w:eastAsia="SimSun" w:hAnsi="Calibri" w:cs="Calibri"/>
                <w:kern w:val="3"/>
                <w:sz w:val="20"/>
                <w:szCs w:val="20"/>
                <w:lang w:eastAsia="pl-PL" w:bidi="hi-IN"/>
              </w:rPr>
              <w:t>30</w:t>
            </w:r>
          </w:p>
        </w:tc>
        <w:tc>
          <w:tcPr>
            <w:tcW w:w="4104" w:type="dxa"/>
            <w:tcBorders>
              <w:top w:val="nil"/>
              <w:left w:val="nil"/>
              <w:bottom w:val="single" w:sz="4" w:space="0" w:color="auto"/>
              <w:right w:val="single" w:sz="4" w:space="0" w:color="auto"/>
            </w:tcBorders>
            <w:vAlign w:val="bottom"/>
            <w:hideMark/>
          </w:tcPr>
          <w:p w:rsidR="001C5A9D" w:rsidRPr="001C5A9D" w:rsidRDefault="001C5A9D" w:rsidP="001C5A9D">
            <w:pPr>
              <w:widowControl w:val="0"/>
              <w:suppressAutoHyphens/>
              <w:autoSpaceDN w:val="0"/>
              <w:spacing w:after="0" w:line="240" w:lineRule="auto"/>
              <w:textAlignment w:val="baseline"/>
              <w:rPr>
                <w:rFonts w:ascii="Calibri" w:eastAsia="SimSun" w:hAnsi="Calibri" w:cs="Calibri"/>
                <w:color w:val="000000"/>
                <w:kern w:val="3"/>
                <w:sz w:val="20"/>
                <w:szCs w:val="20"/>
                <w:lang w:eastAsia="pl-PL" w:bidi="hi-IN"/>
              </w:rPr>
            </w:pPr>
            <w:r w:rsidRPr="001C5A9D">
              <w:rPr>
                <w:rFonts w:ascii="Calibri" w:eastAsia="SimSun" w:hAnsi="Calibri" w:cs="Calibri"/>
                <w:iCs/>
                <w:color w:val="000000"/>
                <w:kern w:val="3"/>
                <w:sz w:val="20"/>
                <w:szCs w:val="20"/>
                <w:lang w:eastAsia="pl-PL" w:bidi="hi-IN"/>
              </w:rPr>
              <w:t>dla ofert, dla których zaoferowano czas gwarancji do 36  miesięcy</w:t>
            </w:r>
          </w:p>
        </w:tc>
      </w:tr>
      <w:tr w:rsidR="001C5A9D" w:rsidRPr="001C5A9D" w:rsidTr="001C5A9D">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C5A9D" w:rsidRPr="001C5A9D" w:rsidRDefault="001C5A9D" w:rsidP="001C5A9D">
            <w:pPr>
              <w:widowControl w:val="0"/>
              <w:suppressAutoHyphens/>
              <w:autoSpaceDN w:val="0"/>
              <w:spacing w:after="0" w:line="276" w:lineRule="auto"/>
              <w:textAlignment w:val="baseline"/>
              <w:rPr>
                <w:rFonts w:ascii="Calibri" w:eastAsia="SimSun" w:hAnsi="Calibri" w:cs="Calibri"/>
                <w:color w:val="000000"/>
                <w:kern w:val="3"/>
                <w:sz w:val="20"/>
                <w:szCs w:val="20"/>
                <w:lang w:eastAsia="pl-PL" w:bidi="hi-IN"/>
              </w:rPr>
            </w:pPr>
          </w:p>
        </w:tc>
        <w:tc>
          <w:tcPr>
            <w:tcW w:w="1180" w:type="dxa"/>
            <w:tcBorders>
              <w:top w:val="nil"/>
              <w:left w:val="nil"/>
              <w:bottom w:val="single" w:sz="4" w:space="0" w:color="auto"/>
              <w:right w:val="single" w:sz="4" w:space="0" w:color="auto"/>
            </w:tcBorders>
            <w:noWrap/>
            <w:vAlign w:val="center"/>
            <w:hideMark/>
          </w:tcPr>
          <w:p w:rsidR="001C5A9D" w:rsidRPr="001C5A9D" w:rsidRDefault="001C5A9D" w:rsidP="001C5A9D">
            <w:pPr>
              <w:widowControl w:val="0"/>
              <w:suppressAutoHyphens/>
              <w:autoSpaceDN w:val="0"/>
              <w:spacing w:after="0" w:line="240" w:lineRule="auto"/>
              <w:jc w:val="center"/>
              <w:textAlignment w:val="baseline"/>
              <w:rPr>
                <w:rFonts w:ascii="Calibri" w:eastAsia="SimSun" w:hAnsi="Calibri" w:cs="Calibri"/>
                <w:kern w:val="3"/>
                <w:sz w:val="20"/>
                <w:szCs w:val="20"/>
                <w:lang w:eastAsia="pl-PL" w:bidi="hi-IN"/>
              </w:rPr>
            </w:pPr>
            <w:r w:rsidRPr="001C5A9D">
              <w:rPr>
                <w:rFonts w:ascii="Calibri" w:eastAsia="SimSun" w:hAnsi="Calibri" w:cs="Calibri"/>
                <w:kern w:val="3"/>
                <w:sz w:val="20"/>
                <w:szCs w:val="20"/>
                <w:lang w:eastAsia="pl-PL" w:bidi="hi-IN"/>
              </w:rPr>
              <w:t>20</w:t>
            </w:r>
          </w:p>
        </w:tc>
        <w:tc>
          <w:tcPr>
            <w:tcW w:w="4104" w:type="dxa"/>
            <w:tcBorders>
              <w:top w:val="nil"/>
              <w:left w:val="nil"/>
              <w:bottom w:val="single" w:sz="4" w:space="0" w:color="auto"/>
              <w:right w:val="single" w:sz="4" w:space="0" w:color="auto"/>
            </w:tcBorders>
            <w:vAlign w:val="bottom"/>
            <w:hideMark/>
          </w:tcPr>
          <w:p w:rsidR="001C5A9D" w:rsidRPr="001C5A9D" w:rsidRDefault="001C5A9D" w:rsidP="001C5A9D">
            <w:pPr>
              <w:widowControl w:val="0"/>
              <w:suppressAutoHyphens/>
              <w:autoSpaceDN w:val="0"/>
              <w:spacing w:after="0" w:line="240" w:lineRule="auto"/>
              <w:textAlignment w:val="baseline"/>
              <w:rPr>
                <w:rFonts w:ascii="Calibri" w:eastAsia="SimSun" w:hAnsi="Calibri" w:cs="Calibri"/>
                <w:color w:val="000000"/>
                <w:kern w:val="3"/>
                <w:sz w:val="20"/>
                <w:szCs w:val="20"/>
                <w:lang w:eastAsia="pl-PL" w:bidi="hi-IN"/>
              </w:rPr>
            </w:pPr>
            <w:r w:rsidRPr="001C5A9D">
              <w:rPr>
                <w:rFonts w:ascii="Calibri" w:eastAsia="SimSun" w:hAnsi="Calibri" w:cs="Calibri"/>
                <w:iCs/>
                <w:color w:val="000000"/>
                <w:kern w:val="3"/>
                <w:sz w:val="20"/>
                <w:szCs w:val="20"/>
                <w:lang w:eastAsia="pl-PL" w:bidi="hi-IN"/>
              </w:rPr>
              <w:t>dla ofert, dla których zaoferowano czas gwarancji do 24 miesięcy</w:t>
            </w:r>
          </w:p>
        </w:tc>
      </w:tr>
      <w:tr w:rsidR="001C5A9D" w:rsidRPr="001C5A9D" w:rsidTr="001C5A9D">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C5A9D" w:rsidRPr="001C5A9D" w:rsidRDefault="001C5A9D" w:rsidP="001C5A9D">
            <w:pPr>
              <w:widowControl w:val="0"/>
              <w:suppressAutoHyphens/>
              <w:autoSpaceDN w:val="0"/>
              <w:spacing w:after="0" w:line="276" w:lineRule="auto"/>
              <w:textAlignment w:val="baseline"/>
              <w:rPr>
                <w:rFonts w:ascii="Calibri" w:eastAsia="SimSun" w:hAnsi="Calibri" w:cs="Calibri"/>
                <w:color w:val="000000"/>
                <w:kern w:val="3"/>
                <w:sz w:val="20"/>
                <w:szCs w:val="20"/>
                <w:lang w:eastAsia="pl-PL" w:bidi="hi-IN"/>
              </w:rPr>
            </w:pPr>
          </w:p>
        </w:tc>
        <w:tc>
          <w:tcPr>
            <w:tcW w:w="1180" w:type="dxa"/>
            <w:tcBorders>
              <w:top w:val="single" w:sz="4" w:space="0" w:color="auto"/>
              <w:left w:val="nil"/>
              <w:bottom w:val="single" w:sz="4" w:space="0" w:color="auto"/>
              <w:right w:val="single" w:sz="4" w:space="0" w:color="auto"/>
            </w:tcBorders>
            <w:noWrap/>
            <w:vAlign w:val="center"/>
            <w:hideMark/>
          </w:tcPr>
          <w:p w:rsidR="001C5A9D" w:rsidRPr="001C5A9D" w:rsidRDefault="001C5A9D" w:rsidP="001C5A9D">
            <w:pPr>
              <w:widowControl w:val="0"/>
              <w:suppressAutoHyphens/>
              <w:autoSpaceDN w:val="0"/>
              <w:spacing w:after="0" w:line="240" w:lineRule="auto"/>
              <w:jc w:val="center"/>
              <w:textAlignment w:val="baseline"/>
              <w:rPr>
                <w:rFonts w:ascii="Calibri" w:eastAsia="SimSun" w:hAnsi="Calibri" w:cs="Calibri"/>
                <w:color w:val="000000"/>
                <w:kern w:val="3"/>
                <w:sz w:val="20"/>
                <w:szCs w:val="20"/>
                <w:lang w:eastAsia="pl-PL" w:bidi="hi-IN"/>
              </w:rPr>
            </w:pPr>
            <w:r w:rsidRPr="001C5A9D">
              <w:rPr>
                <w:rFonts w:ascii="Calibri" w:eastAsia="SimSun" w:hAnsi="Calibri" w:cs="Calibri"/>
                <w:color w:val="000000"/>
                <w:kern w:val="3"/>
                <w:sz w:val="20"/>
                <w:szCs w:val="20"/>
                <w:lang w:eastAsia="pl-PL" w:bidi="hi-IN"/>
              </w:rPr>
              <w:t>10</w:t>
            </w:r>
          </w:p>
        </w:tc>
        <w:tc>
          <w:tcPr>
            <w:tcW w:w="4104" w:type="dxa"/>
            <w:tcBorders>
              <w:top w:val="single" w:sz="4" w:space="0" w:color="auto"/>
              <w:left w:val="nil"/>
              <w:bottom w:val="single" w:sz="4" w:space="0" w:color="auto"/>
              <w:right w:val="single" w:sz="4" w:space="0" w:color="auto"/>
            </w:tcBorders>
            <w:vAlign w:val="bottom"/>
            <w:hideMark/>
          </w:tcPr>
          <w:p w:rsidR="001C5A9D" w:rsidRPr="001C5A9D" w:rsidRDefault="001C5A9D" w:rsidP="001C5A9D">
            <w:pPr>
              <w:widowControl w:val="0"/>
              <w:suppressAutoHyphens/>
              <w:autoSpaceDN w:val="0"/>
              <w:spacing w:after="0" w:line="240" w:lineRule="auto"/>
              <w:textAlignment w:val="baseline"/>
              <w:rPr>
                <w:rFonts w:ascii="Calibri" w:eastAsia="SimSun" w:hAnsi="Calibri" w:cs="Calibri"/>
                <w:color w:val="000000"/>
                <w:kern w:val="3"/>
                <w:sz w:val="20"/>
                <w:szCs w:val="20"/>
                <w:lang w:eastAsia="pl-PL" w:bidi="hi-IN"/>
              </w:rPr>
            </w:pPr>
            <w:r w:rsidRPr="001C5A9D">
              <w:rPr>
                <w:rFonts w:ascii="Calibri" w:eastAsia="SimSun" w:hAnsi="Calibri" w:cs="Calibri"/>
                <w:iCs/>
                <w:color w:val="000000"/>
                <w:kern w:val="3"/>
                <w:sz w:val="20"/>
                <w:szCs w:val="20"/>
                <w:lang w:eastAsia="pl-PL" w:bidi="hi-IN"/>
              </w:rPr>
              <w:t>dla ofert, dla których zaoferowano czas gwarancji minimum 12 miesięcy</w:t>
            </w:r>
          </w:p>
        </w:tc>
      </w:tr>
    </w:tbl>
    <w:p w:rsidR="001C5A9D" w:rsidRPr="001C5A9D" w:rsidRDefault="001C5A9D" w:rsidP="001C5A9D">
      <w:pPr>
        <w:tabs>
          <w:tab w:val="left" w:pos="709"/>
        </w:tabs>
        <w:spacing w:after="0" w:line="276" w:lineRule="auto"/>
        <w:contextualSpacing/>
        <w:rPr>
          <w:rFonts w:eastAsia="Times New Roman" w:cs="Calibri"/>
          <w:b/>
          <w:sz w:val="20"/>
          <w:szCs w:val="20"/>
          <w:lang w:val="x-none" w:eastAsia="ar-SA"/>
        </w:rPr>
      </w:pPr>
    </w:p>
    <w:p w:rsidR="001C5A9D" w:rsidRPr="001C5A9D" w:rsidRDefault="001C5A9D" w:rsidP="001C5A9D">
      <w:pPr>
        <w:tabs>
          <w:tab w:val="left" w:pos="709"/>
        </w:tabs>
        <w:spacing w:after="0" w:line="276" w:lineRule="auto"/>
        <w:contextualSpacing/>
        <w:rPr>
          <w:rFonts w:eastAsia="Times New Roman" w:cs="Calibri"/>
          <w:b/>
          <w:sz w:val="20"/>
          <w:szCs w:val="20"/>
          <w:lang w:val="x-none" w:eastAsia="ar-SA"/>
        </w:rPr>
      </w:pPr>
    </w:p>
    <w:p w:rsidR="001C5A9D" w:rsidRPr="001C5A9D" w:rsidRDefault="001C5A9D" w:rsidP="001C5A9D">
      <w:pPr>
        <w:widowControl w:val="0"/>
        <w:numPr>
          <w:ilvl w:val="0"/>
          <w:numId w:val="9"/>
        </w:numPr>
        <w:suppressAutoHyphens/>
        <w:autoSpaceDE w:val="0"/>
        <w:autoSpaceDN w:val="0"/>
        <w:adjustRightInd w:val="0"/>
        <w:spacing w:after="120" w:line="240" w:lineRule="auto"/>
        <w:contextualSpacing/>
        <w:jc w:val="both"/>
        <w:textAlignment w:val="baseline"/>
        <w:rPr>
          <w:rFonts w:ascii="Calibri" w:eastAsia="SimSun" w:hAnsi="Calibri" w:cs="Calibri"/>
          <w:kern w:val="3"/>
          <w:sz w:val="20"/>
          <w:szCs w:val="20"/>
          <w:lang w:val="x-none" w:eastAsia="zh-CN" w:bidi="hi-IN"/>
        </w:rPr>
      </w:pPr>
      <w:r w:rsidRPr="001C5A9D">
        <w:rPr>
          <w:rFonts w:ascii="Calibri" w:eastAsia="SimSun" w:hAnsi="Calibri" w:cs="Calibri"/>
          <w:kern w:val="3"/>
          <w:sz w:val="20"/>
          <w:szCs w:val="20"/>
          <w:lang w:val="x-none" w:eastAsia="zh-CN" w:bidi="hi-IN"/>
        </w:rPr>
        <w:t>Sumaryczna liczba punktów zostanie obliczona według wzoru:</w:t>
      </w:r>
    </w:p>
    <w:p w:rsidR="001C5A9D" w:rsidRPr="001C5A9D" w:rsidRDefault="001C5A9D" w:rsidP="001C5A9D">
      <w:pPr>
        <w:tabs>
          <w:tab w:val="left" w:pos="709"/>
        </w:tabs>
        <w:spacing w:after="0" w:line="276" w:lineRule="auto"/>
        <w:ind w:left="644" w:hanging="360"/>
        <w:contextualSpacing/>
        <w:rPr>
          <w:rFonts w:eastAsia="Times New Roman" w:cs="Calibri"/>
          <w:b/>
          <w:sz w:val="20"/>
          <w:szCs w:val="20"/>
          <w:lang w:val="x-none" w:eastAsia="ar-SA"/>
        </w:rPr>
      </w:pPr>
      <w:r w:rsidRPr="001C5A9D">
        <w:rPr>
          <w:rFonts w:eastAsia="Times New Roman" w:cs="Calibri"/>
          <w:b/>
          <w:sz w:val="20"/>
          <w:szCs w:val="20"/>
          <w:lang w:val="x-none" w:eastAsia="ar-SA"/>
        </w:rPr>
        <w:tab/>
      </w:r>
      <w:r w:rsidRPr="001C5A9D">
        <w:rPr>
          <w:rFonts w:eastAsia="Times New Roman" w:cs="Calibri"/>
          <w:b/>
          <w:sz w:val="20"/>
          <w:szCs w:val="20"/>
          <w:lang w:val="x-none" w:eastAsia="ar-SA"/>
        </w:rPr>
        <w:tab/>
      </w:r>
      <w:r w:rsidRPr="001C5A9D">
        <w:rPr>
          <w:rFonts w:eastAsia="Times New Roman" w:cs="Calibri"/>
          <w:b/>
          <w:sz w:val="20"/>
          <w:szCs w:val="20"/>
          <w:lang w:val="x-none" w:eastAsia="ar-SA"/>
        </w:rPr>
        <w:tab/>
      </w:r>
      <w:r w:rsidRPr="001C5A9D">
        <w:rPr>
          <w:rFonts w:eastAsia="Times New Roman" w:cs="Calibri"/>
          <w:b/>
          <w:sz w:val="20"/>
          <w:szCs w:val="20"/>
          <w:lang w:val="x-none" w:eastAsia="ar-SA"/>
        </w:rPr>
        <w:tab/>
        <w:t>W=C+G</w:t>
      </w:r>
    </w:p>
    <w:p w:rsidR="001C5A9D" w:rsidRPr="001C5A9D" w:rsidRDefault="001C5A9D" w:rsidP="001C5A9D">
      <w:pPr>
        <w:tabs>
          <w:tab w:val="left" w:pos="709"/>
        </w:tabs>
        <w:spacing w:after="0" w:line="276" w:lineRule="auto"/>
        <w:contextualSpacing/>
        <w:rPr>
          <w:rFonts w:eastAsia="Times New Roman" w:cs="Calibri"/>
          <w:sz w:val="20"/>
          <w:szCs w:val="20"/>
          <w:lang w:val="x-none" w:eastAsia="ar-SA"/>
        </w:rPr>
      </w:pPr>
      <w:r w:rsidRPr="001C5A9D">
        <w:rPr>
          <w:rFonts w:eastAsia="Times New Roman" w:cs="Calibri"/>
          <w:sz w:val="20"/>
          <w:szCs w:val="20"/>
          <w:lang w:val="x-none" w:eastAsia="ar-SA"/>
        </w:rPr>
        <w:tab/>
      </w:r>
      <w:r w:rsidRPr="001C5A9D">
        <w:rPr>
          <w:rFonts w:eastAsia="Times New Roman" w:cs="Calibri"/>
          <w:sz w:val="20"/>
          <w:szCs w:val="20"/>
          <w:lang w:val="x-none" w:eastAsia="ar-SA"/>
        </w:rPr>
        <w:tab/>
        <w:t>gdzie:</w:t>
      </w:r>
    </w:p>
    <w:p w:rsidR="001C5A9D" w:rsidRPr="001C5A9D" w:rsidRDefault="001C5A9D" w:rsidP="001C5A9D">
      <w:pPr>
        <w:tabs>
          <w:tab w:val="left" w:pos="709"/>
        </w:tabs>
        <w:spacing w:after="0" w:line="276" w:lineRule="auto"/>
        <w:contextualSpacing/>
        <w:rPr>
          <w:rFonts w:eastAsia="Times New Roman" w:cs="Calibri"/>
          <w:sz w:val="20"/>
          <w:szCs w:val="20"/>
          <w:lang w:val="x-none" w:eastAsia="ar-SA"/>
        </w:rPr>
      </w:pPr>
      <w:r w:rsidRPr="001C5A9D">
        <w:rPr>
          <w:rFonts w:eastAsia="Times New Roman" w:cs="Calibri"/>
          <w:sz w:val="20"/>
          <w:szCs w:val="20"/>
          <w:lang w:val="x-none" w:eastAsia="ar-SA"/>
        </w:rPr>
        <w:tab/>
      </w:r>
      <w:r w:rsidRPr="001C5A9D">
        <w:rPr>
          <w:rFonts w:eastAsia="Times New Roman" w:cs="Calibri"/>
          <w:sz w:val="20"/>
          <w:szCs w:val="20"/>
          <w:lang w:val="x-none" w:eastAsia="ar-SA"/>
        </w:rPr>
        <w:tab/>
        <w:t>W - łączna liczba punktów dla wszystkich kryteriów,</w:t>
      </w:r>
    </w:p>
    <w:p w:rsidR="001C5A9D" w:rsidRPr="001C5A9D" w:rsidRDefault="001C5A9D" w:rsidP="001C5A9D">
      <w:pPr>
        <w:tabs>
          <w:tab w:val="left" w:pos="709"/>
        </w:tabs>
        <w:spacing w:after="0" w:line="276" w:lineRule="auto"/>
        <w:contextualSpacing/>
        <w:rPr>
          <w:rFonts w:eastAsia="Times New Roman" w:cs="Calibri"/>
          <w:sz w:val="20"/>
          <w:szCs w:val="20"/>
          <w:lang w:val="x-none" w:eastAsia="ar-SA"/>
        </w:rPr>
      </w:pPr>
      <w:r w:rsidRPr="001C5A9D">
        <w:rPr>
          <w:rFonts w:eastAsia="Times New Roman" w:cs="Calibri"/>
          <w:sz w:val="20"/>
          <w:szCs w:val="20"/>
          <w:lang w:val="x-none" w:eastAsia="ar-SA"/>
        </w:rPr>
        <w:lastRenderedPageBreak/>
        <w:tab/>
      </w:r>
      <w:r w:rsidRPr="001C5A9D">
        <w:rPr>
          <w:rFonts w:eastAsia="Times New Roman" w:cs="Calibri"/>
          <w:sz w:val="20"/>
          <w:szCs w:val="20"/>
          <w:lang w:val="x-none" w:eastAsia="ar-SA"/>
        </w:rPr>
        <w:tab/>
        <w:t>C - liczba punktów dla kryterium „cena usługi brutto”,</w:t>
      </w:r>
    </w:p>
    <w:p w:rsidR="001C5A9D" w:rsidRPr="001C5A9D" w:rsidRDefault="001C5A9D" w:rsidP="001C5A9D">
      <w:pPr>
        <w:tabs>
          <w:tab w:val="left" w:pos="709"/>
        </w:tabs>
        <w:spacing w:after="0" w:line="276" w:lineRule="auto"/>
        <w:contextualSpacing/>
        <w:rPr>
          <w:rFonts w:eastAsia="Times New Roman" w:cs="Calibri"/>
          <w:color w:val="000000"/>
          <w:sz w:val="20"/>
          <w:szCs w:val="20"/>
          <w:lang w:val="x-none" w:eastAsia="pl-PL"/>
        </w:rPr>
      </w:pPr>
      <w:r w:rsidRPr="001C5A9D">
        <w:rPr>
          <w:rFonts w:eastAsia="Times New Roman" w:cs="Calibri"/>
          <w:sz w:val="20"/>
          <w:szCs w:val="20"/>
          <w:lang w:val="x-none" w:eastAsia="ar-SA"/>
        </w:rPr>
        <w:tab/>
      </w:r>
      <w:r w:rsidRPr="001C5A9D">
        <w:rPr>
          <w:rFonts w:eastAsia="Times New Roman" w:cs="Calibri"/>
          <w:sz w:val="20"/>
          <w:szCs w:val="20"/>
          <w:lang w:val="x-none" w:eastAsia="ar-SA"/>
        </w:rPr>
        <w:tab/>
        <w:t xml:space="preserve">G - liczba punktów dla kryterium </w:t>
      </w:r>
      <w:r w:rsidRPr="001C5A9D">
        <w:rPr>
          <w:rFonts w:eastAsia="Times New Roman" w:cs="Calibri"/>
          <w:color w:val="000000"/>
          <w:sz w:val="20"/>
          <w:szCs w:val="20"/>
          <w:lang w:val="x-none" w:eastAsia="pl-PL"/>
        </w:rPr>
        <w:t xml:space="preserve">“czas </w:t>
      </w:r>
      <w:r w:rsidRPr="001C5A9D">
        <w:rPr>
          <w:rFonts w:eastAsia="Times New Roman" w:cs="Calibri"/>
          <w:color w:val="000000"/>
          <w:sz w:val="20"/>
          <w:szCs w:val="20"/>
          <w:lang w:eastAsia="pl-PL"/>
        </w:rPr>
        <w:t xml:space="preserve">gwarancji </w:t>
      </w:r>
      <w:r w:rsidRPr="001C5A9D">
        <w:rPr>
          <w:rFonts w:eastAsia="Times New Roman" w:cs="Calibri"/>
          <w:color w:val="000000"/>
          <w:sz w:val="20"/>
          <w:szCs w:val="20"/>
          <w:lang w:val="x-none" w:eastAsia="pl-PL"/>
        </w:rPr>
        <w:t>”.</w:t>
      </w:r>
    </w:p>
    <w:p w:rsidR="001C5A9D" w:rsidRPr="001C5A9D" w:rsidRDefault="001C5A9D" w:rsidP="001C5A9D">
      <w:pPr>
        <w:widowControl w:val="0"/>
        <w:numPr>
          <w:ilvl w:val="0"/>
          <w:numId w:val="1"/>
        </w:numPr>
        <w:suppressAutoHyphens/>
        <w:autoSpaceDN w:val="0"/>
        <w:spacing w:after="120" w:line="240" w:lineRule="auto"/>
        <w:contextualSpacing/>
        <w:jc w:val="both"/>
        <w:textAlignment w:val="baseline"/>
        <w:rPr>
          <w:rFonts w:ascii="Calibri" w:eastAsia="SimSun" w:hAnsi="Calibri" w:cs="Calibri"/>
          <w:b/>
          <w:kern w:val="3"/>
          <w:sz w:val="20"/>
          <w:szCs w:val="20"/>
          <w:lang w:val="x-none" w:eastAsia="zh-CN" w:bidi="hi-IN"/>
        </w:rPr>
      </w:pPr>
      <w:r w:rsidRPr="001C5A9D">
        <w:rPr>
          <w:rFonts w:ascii="Calibri" w:eastAsia="SimSun" w:hAnsi="Calibri" w:cs="Calibri"/>
          <w:b/>
          <w:kern w:val="3"/>
          <w:sz w:val="20"/>
          <w:szCs w:val="20"/>
          <w:lang w:val="x-none" w:eastAsia="zh-CN" w:bidi="hi-IN"/>
        </w:rPr>
        <w:t>Warunki wyboru Wykonawcy:</w:t>
      </w:r>
    </w:p>
    <w:p w:rsidR="001C5A9D" w:rsidRPr="001C5A9D" w:rsidRDefault="001C5A9D" w:rsidP="001C5A9D">
      <w:pPr>
        <w:widowControl w:val="0"/>
        <w:numPr>
          <w:ilvl w:val="0"/>
          <w:numId w:val="12"/>
        </w:numPr>
        <w:suppressAutoHyphens/>
        <w:autoSpaceDN w:val="0"/>
        <w:spacing w:after="120" w:line="240" w:lineRule="auto"/>
        <w:contextualSpacing/>
        <w:jc w:val="both"/>
        <w:textAlignment w:val="baseline"/>
        <w:rPr>
          <w:rFonts w:ascii="Calibri" w:eastAsia="SimSun" w:hAnsi="Calibri" w:cs="Calibri"/>
          <w:kern w:val="3"/>
          <w:sz w:val="20"/>
          <w:szCs w:val="20"/>
          <w:lang w:val="x-none" w:eastAsia="zh-CN" w:bidi="hi-IN"/>
        </w:rPr>
      </w:pPr>
      <w:r w:rsidRPr="001C5A9D">
        <w:rPr>
          <w:rFonts w:ascii="Calibri" w:eastAsia="SimSun" w:hAnsi="Calibri" w:cs="Calibri"/>
          <w:kern w:val="3"/>
          <w:sz w:val="20"/>
          <w:szCs w:val="20"/>
          <w:lang w:val="x-none" w:eastAsia="zh-CN" w:bidi="hi-IN"/>
        </w:rPr>
        <w:t>Za najkorzystniejszą zostanie uznana oferta z największą liczbą punktów, tj. przedstawiająca najkorzystniejszy bilans kryteriów oceny ofert.</w:t>
      </w:r>
    </w:p>
    <w:p w:rsidR="001C5A9D" w:rsidRPr="001C5A9D" w:rsidRDefault="001C5A9D" w:rsidP="001C5A9D">
      <w:pPr>
        <w:widowControl w:val="0"/>
        <w:numPr>
          <w:ilvl w:val="0"/>
          <w:numId w:val="12"/>
        </w:numPr>
        <w:suppressAutoHyphens/>
        <w:autoSpaceDN w:val="0"/>
        <w:spacing w:after="120" w:line="240" w:lineRule="auto"/>
        <w:contextualSpacing/>
        <w:jc w:val="both"/>
        <w:textAlignment w:val="baseline"/>
        <w:rPr>
          <w:rFonts w:ascii="Calibri" w:eastAsia="SimSun" w:hAnsi="Calibri" w:cs="Calibri"/>
          <w:kern w:val="3"/>
          <w:sz w:val="20"/>
          <w:szCs w:val="20"/>
          <w:lang w:val="x-none" w:eastAsia="zh-CN" w:bidi="hi-IN"/>
        </w:rPr>
      </w:pPr>
      <w:r w:rsidRPr="001C5A9D">
        <w:rPr>
          <w:rFonts w:ascii="Calibri" w:eastAsia="SimSun" w:hAnsi="Calibri" w:cs="Calibri"/>
          <w:kern w:val="3"/>
          <w:sz w:val="20"/>
          <w:szCs w:val="20"/>
          <w:lang w:val="x-none" w:eastAsia="zh-CN" w:bidi="hi-IN"/>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 Jeżeli oferty otrzymały taką samą ocenę w kryterium o najwyższej wadze, zamawiający wybiera ofertę z najniższą ceną lub najniższym kosztem. Jeżeli nie można dokonać wyboru oferty w sposób, o którym mowa w ust. 2, zamawiający wzywa wykonawców, którzy złożyli te oferty, do złożenia w terminie określonym przez zamawiającego ofert dodatkowych zawierających nową cenę lub koszt. Jeżeli w postępowaniu o udzielenie zamówienia, w którym jedynym kryterium oceny ofert jest cena lub koszt, nie można dokonać wyboru najkorzystniejszej oferty ze względu na to, że zostały złożone oferty o takiej samej cenie lub koszcie, zamawiający wzywa wykonawców, którzy złożyli te oferty, do złożenia w terminie określonym przez zamawiającego ofert dodatkowych zawierających nową cenę lub koszt. Wykonawcy, składając oferty dodatkowe, nie mogą oferować cen lub kosztów wyższych niż zaoferowane w uprzednio złożonych przez nich ofertach. Zamawiający unieważnia postępowanie o udzielenie zamówienia, jeżeli zostały złożone oferty dodatkowe w takiej samej cenie.</w:t>
      </w:r>
    </w:p>
    <w:p w:rsidR="001C5A9D" w:rsidRPr="001C5A9D" w:rsidRDefault="001C5A9D" w:rsidP="001C5A9D">
      <w:pPr>
        <w:widowControl w:val="0"/>
        <w:numPr>
          <w:ilvl w:val="0"/>
          <w:numId w:val="12"/>
        </w:numPr>
        <w:suppressAutoHyphens/>
        <w:autoSpaceDN w:val="0"/>
        <w:spacing w:after="120" w:line="240" w:lineRule="auto"/>
        <w:contextualSpacing/>
        <w:jc w:val="both"/>
        <w:textAlignment w:val="baseline"/>
        <w:rPr>
          <w:rFonts w:ascii="Calibri" w:eastAsia="SimSun" w:hAnsi="Calibri" w:cs="Calibri"/>
          <w:kern w:val="3"/>
          <w:sz w:val="20"/>
          <w:szCs w:val="20"/>
          <w:lang w:val="x-none" w:eastAsia="zh-CN" w:bidi="hi-IN"/>
        </w:rPr>
      </w:pPr>
      <w:r w:rsidRPr="001C5A9D">
        <w:rPr>
          <w:rFonts w:ascii="Calibri" w:eastAsia="SimSun" w:hAnsi="Calibri" w:cs="Times New Roman"/>
          <w:bCs/>
          <w:kern w:val="3"/>
          <w:sz w:val="20"/>
          <w:szCs w:val="20"/>
          <w:lang w:val="x-none" w:eastAsia="zh-CN" w:bidi="hi-IN"/>
        </w:rPr>
        <w:t>W celu zapewnienia porównywalności wszystkich ofert, Zamawiający zastrzega sobie prawo do skontaktowania się z właściwymi Wykonawcami w celu wyjaśnienia treści oferty lub dokonania ich sprostowania – z zachowaniem zasad i warunków przewidzianych w art. 223 Prawa Zamówień Publicznych.</w:t>
      </w:r>
    </w:p>
    <w:p w:rsidR="001C5A9D" w:rsidRPr="001C5A9D" w:rsidRDefault="001C5A9D" w:rsidP="001C5A9D">
      <w:pPr>
        <w:widowControl w:val="0"/>
        <w:numPr>
          <w:ilvl w:val="0"/>
          <w:numId w:val="12"/>
        </w:numPr>
        <w:suppressAutoHyphens/>
        <w:autoSpaceDN w:val="0"/>
        <w:spacing w:after="120" w:line="240" w:lineRule="auto"/>
        <w:contextualSpacing/>
        <w:jc w:val="both"/>
        <w:textAlignment w:val="baseline"/>
        <w:rPr>
          <w:rFonts w:ascii="Calibri" w:eastAsia="SimSun" w:hAnsi="Calibri" w:cs="Calibri"/>
          <w:kern w:val="3"/>
          <w:sz w:val="20"/>
          <w:szCs w:val="20"/>
          <w:lang w:val="x-none" w:eastAsia="zh-CN" w:bidi="hi-IN"/>
        </w:rPr>
      </w:pPr>
      <w:r w:rsidRPr="001C5A9D">
        <w:rPr>
          <w:rFonts w:ascii="Calibri" w:eastAsia="SimSun" w:hAnsi="Calibri" w:cs="Times New Roman"/>
          <w:bCs/>
          <w:kern w:val="3"/>
          <w:sz w:val="20"/>
          <w:szCs w:val="20"/>
          <w:lang w:val="x-none" w:eastAsia="zh-CN" w:bidi="hi-IN"/>
        </w:rPr>
        <w:t>Niniejsze ogłoszenie o zamówieniu nie stanowi zobowiązania Zamawiającego do zawarcia umowy. Zamawiający zastrzega sobie prawo do odstąpienia lub unieważnienia ogłoszenie o zamówieniu, w każdym momencie trwania postępowania, w szczególności w przypadkach określonych w art. 255 Prawa Zamówień Publicznych. Oferenci uczestniczą w postępowaniu ofertowym na własne ryzyko i koszt, nie przysługują im żadne roszczenia w przypadku unieważnienia lub z tytułu odstąpienia przez Zamawiającego od postępowania ofertowego. Zamawiający może odstąpić od podpisania umowy bez podawania uzasadnienia tej decyzji.</w:t>
      </w:r>
    </w:p>
    <w:p w:rsidR="001C5A9D" w:rsidRPr="001C5A9D" w:rsidRDefault="001C5A9D" w:rsidP="001C5A9D">
      <w:pPr>
        <w:widowControl w:val="0"/>
        <w:numPr>
          <w:ilvl w:val="0"/>
          <w:numId w:val="12"/>
        </w:numPr>
        <w:suppressAutoHyphens/>
        <w:autoSpaceDN w:val="0"/>
        <w:spacing w:after="120" w:line="240" w:lineRule="auto"/>
        <w:contextualSpacing/>
        <w:jc w:val="both"/>
        <w:textAlignment w:val="baseline"/>
        <w:rPr>
          <w:rFonts w:ascii="Calibri" w:eastAsia="SimSun" w:hAnsi="Calibri" w:cs="Calibri"/>
          <w:kern w:val="3"/>
          <w:sz w:val="20"/>
          <w:szCs w:val="20"/>
          <w:lang w:val="x-none" w:eastAsia="zh-CN" w:bidi="hi-IN"/>
        </w:rPr>
      </w:pPr>
      <w:r w:rsidRPr="001C5A9D">
        <w:rPr>
          <w:rFonts w:ascii="Calibri" w:eastAsia="SimSun" w:hAnsi="Calibri" w:cs="Times New Roman"/>
          <w:bCs/>
          <w:kern w:val="3"/>
          <w:sz w:val="20"/>
          <w:szCs w:val="20"/>
          <w:lang w:val="x-none" w:eastAsia="zh-CN" w:bidi="hi-IN"/>
        </w:rPr>
        <w:t>Zamawiający jest uprawniony do wyboru kolejnej najkorzystniejszej oferty w przypadku, gdy Wykonawca, którego oferta została uznana za najkorzystniejszą, odmówił podpisania umowy lub gdyby podpisanie umowy z takim Wykonawcą stało się niemożliwe z innych przyczyn.</w:t>
      </w:r>
    </w:p>
    <w:p w:rsidR="001C5A9D" w:rsidRPr="001C5A9D" w:rsidRDefault="001C5A9D" w:rsidP="001C5A9D">
      <w:pPr>
        <w:widowControl w:val="0"/>
        <w:numPr>
          <w:ilvl w:val="0"/>
          <w:numId w:val="1"/>
        </w:numPr>
        <w:suppressAutoHyphens/>
        <w:autoSpaceDN w:val="0"/>
        <w:spacing w:after="0" w:line="240" w:lineRule="auto"/>
        <w:jc w:val="both"/>
        <w:textAlignment w:val="baseline"/>
        <w:rPr>
          <w:rFonts w:ascii="Calibri" w:eastAsia="SimSun" w:hAnsi="Calibri" w:cs="Times New Roman"/>
          <w:kern w:val="3"/>
          <w:sz w:val="20"/>
          <w:szCs w:val="20"/>
          <w:lang w:eastAsia="zh-CN" w:bidi="hi-IN"/>
        </w:rPr>
      </w:pPr>
      <w:r w:rsidRPr="001C5A9D">
        <w:rPr>
          <w:rFonts w:ascii="Calibri" w:eastAsia="SimSun" w:hAnsi="Calibri" w:cs="Times New Roman"/>
          <w:kern w:val="3"/>
          <w:sz w:val="20"/>
          <w:szCs w:val="20"/>
          <w:lang w:eastAsia="zh-CN" w:bidi="hi-IN"/>
        </w:rPr>
        <w:t>Zamawiający dopuszcza możliwości składania ofert częściowych ani wariantowych.</w:t>
      </w:r>
    </w:p>
    <w:p w:rsidR="001C5A9D" w:rsidRPr="001C5A9D" w:rsidRDefault="001C5A9D" w:rsidP="001C5A9D">
      <w:pPr>
        <w:widowControl w:val="0"/>
        <w:suppressAutoHyphens/>
        <w:autoSpaceDN w:val="0"/>
        <w:spacing w:after="0" w:line="240" w:lineRule="auto"/>
        <w:jc w:val="both"/>
        <w:textAlignment w:val="baseline"/>
        <w:rPr>
          <w:rFonts w:ascii="Calibri" w:eastAsia="SimSun" w:hAnsi="Calibri" w:cs="Times New Roman"/>
          <w:kern w:val="3"/>
          <w:sz w:val="20"/>
          <w:szCs w:val="20"/>
          <w:lang w:eastAsia="zh-CN" w:bidi="hi-IN"/>
        </w:rPr>
      </w:pPr>
    </w:p>
    <w:p w:rsidR="001C5A9D" w:rsidRPr="001C5A9D" w:rsidRDefault="001C5A9D" w:rsidP="001C5A9D">
      <w:pPr>
        <w:widowControl w:val="0"/>
        <w:numPr>
          <w:ilvl w:val="0"/>
          <w:numId w:val="1"/>
        </w:numPr>
        <w:suppressAutoHyphens/>
        <w:autoSpaceDN w:val="0"/>
        <w:spacing w:after="0" w:line="240" w:lineRule="auto"/>
        <w:jc w:val="both"/>
        <w:textAlignment w:val="baseline"/>
        <w:rPr>
          <w:rFonts w:ascii="Calibri" w:eastAsia="SimSun" w:hAnsi="Calibri" w:cs="Calibri"/>
          <w:kern w:val="3"/>
          <w:sz w:val="20"/>
          <w:szCs w:val="20"/>
          <w:lang w:eastAsia="zh-CN" w:bidi="hi-IN"/>
        </w:rPr>
      </w:pPr>
      <w:r w:rsidRPr="001C5A9D">
        <w:rPr>
          <w:rFonts w:ascii="Calibri" w:eastAsia="SimSun" w:hAnsi="Calibri" w:cs="Calibri"/>
          <w:b/>
          <w:bCs/>
          <w:kern w:val="3"/>
          <w:sz w:val="20"/>
          <w:szCs w:val="20"/>
          <w:lang w:eastAsia="zh-CN" w:bidi="hi-IN"/>
        </w:rPr>
        <w:t>Zawartość oferty:</w:t>
      </w:r>
    </w:p>
    <w:p w:rsidR="001C5A9D" w:rsidRPr="001C5A9D" w:rsidRDefault="001C5A9D" w:rsidP="001C5A9D">
      <w:pPr>
        <w:widowControl w:val="0"/>
        <w:suppressAutoHyphens/>
        <w:autoSpaceDN w:val="0"/>
        <w:spacing w:after="0" w:line="240" w:lineRule="auto"/>
        <w:ind w:left="720"/>
        <w:contextualSpacing/>
        <w:textAlignment w:val="baseline"/>
        <w:rPr>
          <w:rFonts w:ascii="Calibri" w:eastAsia="SimSun" w:hAnsi="Calibri" w:cs="Calibri"/>
          <w:bCs/>
          <w:kern w:val="3"/>
          <w:sz w:val="20"/>
          <w:szCs w:val="20"/>
          <w:lang w:val="x-none" w:eastAsia="zh-CN" w:bidi="hi-IN"/>
        </w:rPr>
      </w:pPr>
      <w:r w:rsidRPr="001C5A9D">
        <w:rPr>
          <w:rFonts w:ascii="Calibri" w:eastAsia="SimSun" w:hAnsi="Calibri" w:cs="Calibri"/>
          <w:bCs/>
          <w:kern w:val="3"/>
          <w:sz w:val="20"/>
          <w:szCs w:val="20"/>
          <w:lang w:val="x-none" w:eastAsia="zh-CN" w:bidi="hi-IN"/>
        </w:rPr>
        <w:t>Oferta wykonawcy powinna zawierać:</w:t>
      </w:r>
    </w:p>
    <w:p w:rsidR="001C5A9D" w:rsidRPr="001C5A9D" w:rsidRDefault="001C5A9D" w:rsidP="001C5A9D">
      <w:pPr>
        <w:widowControl w:val="0"/>
        <w:numPr>
          <w:ilvl w:val="0"/>
          <w:numId w:val="11"/>
        </w:numPr>
        <w:suppressAutoHyphens/>
        <w:autoSpaceDN w:val="0"/>
        <w:spacing w:after="0" w:line="240" w:lineRule="auto"/>
        <w:contextualSpacing/>
        <w:textAlignment w:val="baseline"/>
        <w:rPr>
          <w:rFonts w:ascii="Calibri" w:eastAsia="SimSun" w:hAnsi="Calibri" w:cs="Calibri"/>
          <w:bCs/>
          <w:kern w:val="3"/>
          <w:sz w:val="20"/>
          <w:szCs w:val="20"/>
          <w:lang w:val="x-none" w:eastAsia="zh-CN" w:bidi="hi-IN"/>
        </w:rPr>
      </w:pPr>
      <w:r w:rsidRPr="001C5A9D">
        <w:rPr>
          <w:rFonts w:ascii="Calibri" w:eastAsia="SimSun" w:hAnsi="Calibri" w:cs="Calibri"/>
          <w:kern w:val="3"/>
          <w:sz w:val="20"/>
          <w:szCs w:val="20"/>
          <w:lang w:val="x-none" w:eastAsia="zh-CN" w:bidi="hi-IN"/>
        </w:rPr>
        <w:t>Formularz</w:t>
      </w:r>
      <w:r w:rsidRPr="001C5A9D">
        <w:rPr>
          <w:rFonts w:ascii="Calibri" w:eastAsia="SimSun" w:hAnsi="Calibri" w:cs="Calibri"/>
          <w:spacing w:val="-4"/>
          <w:kern w:val="3"/>
          <w:sz w:val="20"/>
          <w:szCs w:val="20"/>
          <w:lang w:val="x-none" w:eastAsia="zh-CN" w:bidi="hi-IN"/>
        </w:rPr>
        <w:t xml:space="preserve"> </w:t>
      </w:r>
      <w:r w:rsidRPr="001C5A9D">
        <w:rPr>
          <w:rFonts w:ascii="Calibri" w:eastAsia="SimSun" w:hAnsi="Calibri" w:cs="Calibri"/>
          <w:kern w:val="3"/>
          <w:sz w:val="20"/>
          <w:szCs w:val="20"/>
          <w:lang w:val="x-none" w:eastAsia="zh-CN" w:bidi="hi-IN"/>
        </w:rPr>
        <w:t>oferty</w:t>
      </w:r>
      <w:r w:rsidRPr="001C5A9D">
        <w:rPr>
          <w:rFonts w:ascii="Calibri" w:eastAsia="SimSun" w:hAnsi="Calibri" w:cs="Calibri"/>
          <w:spacing w:val="-3"/>
          <w:kern w:val="3"/>
          <w:sz w:val="20"/>
          <w:szCs w:val="20"/>
          <w:lang w:val="x-none" w:eastAsia="zh-CN" w:bidi="hi-IN"/>
        </w:rPr>
        <w:t xml:space="preserve"> </w:t>
      </w:r>
      <w:r w:rsidRPr="001C5A9D">
        <w:rPr>
          <w:rFonts w:ascii="Calibri" w:eastAsia="SimSun" w:hAnsi="Calibri" w:cs="Calibri"/>
          <w:kern w:val="3"/>
          <w:sz w:val="20"/>
          <w:szCs w:val="20"/>
          <w:lang w:val="x-none" w:eastAsia="zh-CN" w:bidi="hi-IN"/>
        </w:rPr>
        <w:t>–</w:t>
      </w:r>
      <w:r w:rsidRPr="001C5A9D">
        <w:rPr>
          <w:rFonts w:ascii="Calibri" w:eastAsia="SimSun" w:hAnsi="Calibri" w:cs="Calibri"/>
          <w:spacing w:val="-3"/>
          <w:kern w:val="3"/>
          <w:sz w:val="20"/>
          <w:szCs w:val="20"/>
          <w:lang w:val="x-none" w:eastAsia="zh-CN" w:bidi="hi-IN"/>
        </w:rPr>
        <w:t xml:space="preserve"> </w:t>
      </w:r>
      <w:r w:rsidRPr="001C5A9D">
        <w:rPr>
          <w:rFonts w:ascii="Calibri" w:eastAsia="SimSun" w:hAnsi="Calibri" w:cs="Calibri"/>
          <w:kern w:val="3"/>
          <w:sz w:val="20"/>
          <w:szCs w:val="20"/>
          <w:lang w:val="x-none" w:eastAsia="zh-CN" w:bidi="hi-IN"/>
        </w:rPr>
        <w:t>załącznik</w:t>
      </w:r>
      <w:r w:rsidRPr="001C5A9D">
        <w:rPr>
          <w:rFonts w:ascii="Calibri" w:eastAsia="SimSun" w:hAnsi="Calibri" w:cs="Calibri"/>
          <w:spacing w:val="-4"/>
          <w:kern w:val="3"/>
          <w:sz w:val="20"/>
          <w:szCs w:val="20"/>
          <w:lang w:val="x-none" w:eastAsia="zh-CN" w:bidi="hi-IN"/>
        </w:rPr>
        <w:t xml:space="preserve"> </w:t>
      </w:r>
      <w:r w:rsidRPr="001C5A9D">
        <w:rPr>
          <w:rFonts w:ascii="Calibri" w:eastAsia="SimSun" w:hAnsi="Calibri" w:cs="Calibri"/>
          <w:kern w:val="3"/>
          <w:sz w:val="20"/>
          <w:szCs w:val="20"/>
          <w:lang w:val="x-none" w:eastAsia="zh-CN" w:bidi="hi-IN"/>
        </w:rPr>
        <w:t>nr</w:t>
      </w:r>
      <w:r w:rsidRPr="001C5A9D">
        <w:rPr>
          <w:rFonts w:ascii="Calibri" w:eastAsia="SimSun" w:hAnsi="Calibri" w:cs="Calibri"/>
          <w:spacing w:val="-4"/>
          <w:kern w:val="3"/>
          <w:sz w:val="20"/>
          <w:szCs w:val="20"/>
          <w:lang w:val="x-none" w:eastAsia="zh-CN" w:bidi="hi-IN"/>
        </w:rPr>
        <w:t xml:space="preserve"> </w:t>
      </w:r>
      <w:r w:rsidRPr="001C5A9D">
        <w:rPr>
          <w:rFonts w:ascii="Calibri" w:eastAsia="SimSun" w:hAnsi="Calibri" w:cs="Calibri"/>
          <w:kern w:val="3"/>
          <w:sz w:val="20"/>
          <w:szCs w:val="20"/>
          <w:lang w:val="x-none" w:eastAsia="zh-CN" w:bidi="hi-IN"/>
        </w:rPr>
        <w:t>2.</w:t>
      </w:r>
    </w:p>
    <w:p w:rsidR="001C5A9D" w:rsidRPr="001C5A9D" w:rsidRDefault="001C5A9D" w:rsidP="001C5A9D">
      <w:pPr>
        <w:widowControl w:val="0"/>
        <w:numPr>
          <w:ilvl w:val="0"/>
          <w:numId w:val="11"/>
        </w:numPr>
        <w:suppressAutoHyphens/>
        <w:autoSpaceDN w:val="0"/>
        <w:spacing w:after="0" w:line="240" w:lineRule="auto"/>
        <w:contextualSpacing/>
        <w:textAlignment w:val="baseline"/>
        <w:rPr>
          <w:rFonts w:ascii="Calibri" w:eastAsia="SimSun" w:hAnsi="Calibri" w:cs="Calibri"/>
          <w:bCs/>
          <w:kern w:val="3"/>
          <w:sz w:val="20"/>
          <w:szCs w:val="20"/>
          <w:lang w:val="x-none" w:eastAsia="zh-CN" w:bidi="hi-IN"/>
        </w:rPr>
      </w:pPr>
      <w:r w:rsidRPr="001C5A9D">
        <w:rPr>
          <w:rFonts w:ascii="Calibri" w:eastAsia="SimSun" w:hAnsi="Calibri" w:cs="Calibri"/>
          <w:bCs/>
          <w:kern w:val="3"/>
          <w:sz w:val="20"/>
          <w:szCs w:val="20"/>
          <w:lang w:val="x-none" w:eastAsia="zh-CN" w:bidi="hi-IN"/>
        </w:rPr>
        <w:t>Oświadczenie o braku powiązań wedle wzoru stanowiącego załącznik nr 3 do zapytania ofertowego</w:t>
      </w:r>
    </w:p>
    <w:p w:rsidR="001C5A9D" w:rsidRPr="001C5A9D" w:rsidRDefault="001C5A9D" w:rsidP="001C5A9D">
      <w:pPr>
        <w:widowControl w:val="0"/>
        <w:numPr>
          <w:ilvl w:val="0"/>
          <w:numId w:val="11"/>
        </w:numPr>
        <w:suppressAutoHyphens/>
        <w:autoSpaceDN w:val="0"/>
        <w:spacing w:after="0" w:line="240" w:lineRule="auto"/>
        <w:contextualSpacing/>
        <w:textAlignment w:val="baseline"/>
        <w:rPr>
          <w:rFonts w:ascii="Calibri" w:eastAsia="SimSun" w:hAnsi="Calibri" w:cs="Calibri"/>
          <w:bCs/>
          <w:kern w:val="3"/>
          <w:sz w:val="20"/>
          <w:szCs w:val="20"/>
          <w:lang w:val="x-none" w:eastAsia="zh-CN" w:bidi="hi-IN"/>
        </w:rPr>
      </w:pPr>
      <w:r w:rsidRPr="001C5A9D">
        <w:rPr>
          <w:rFonts w:ascii="Calibri" w:eastAsia="SimSun" w:hAnsi="Calibri" w:cs="Calibri"/>
          <w:kern w:val="3"/>
          <w:sz w:val="20"/>
          <w:szCs w:val="20"/>
          <w:lang w:val="x-none" w:eastAsia="zh-CN" w:bidi="hi-IN"/>
        </w:rPr>
        <w:t xml:space="preserve">W przypadku reprezentowania oferenta przez pełnomocnika, do oferty należy dołączyć pełnomocnictwo dla osoby działającej w imieniu Wykonawcy. </w:t>
      </w:r>
    </w:p>
    <w:p w:rsidR="001C5A9D" w:rsidRPr="001C5A9D" w:rsidRDefault="001C5A9D" w:rsidP="001C5A9D">
      <w:pPr>
        <w:widowControl w:val="0"/>
        <w:numPr>
          <w:ilvl w:val="0"/>
          <w:numId w:val="11"/>
        </w:numPr>
        <w:suppressAutoHyphens/>
        <w:autoSpaceDN w:val="0"/>
        <w:spacing w:after="0" w:line="240" w:lineRule="auto"/>
        <w:contextualSpacing/>
        <w:textAlignment w:val="baseline"/>
        <w:rPr>
          <w:rFonts w:ascii="Calibri" w:eastAsia="SimSun" w:hAnsi="Calibri" w:cs="Calibri"/>
          <w:bCs/>
          <w:kern w:val="3"/>
          <w:sz w:val="20"/>
          <w:szCs w:val="20"/>
          <w:lang w:val="x-none" w:eastAsia="zh-CN" w:bidi="hi-IN"/>
        </w:rPr>
      </w:pPr>
      <w:r w:rsidRPr="001C5A9D">
        <w:rPr>
          <w:rFonts w:ascii="Calibri" w:eastAsia="SimSun" w:hAnsi="Calibri" w:cs="Calibri"/>
          <w:bCs/>
          <w:kern w:val="3"/>
          <w:sz w:val="20"/>
          <w:szCs w:val="20"/>
          <w:lang w:val="x-none" w:eastAsia="zh-CN" w:bidi="hi-IN"/>
        </w:rPr>
        <w:t>W przypadku podmiotów ubiegających się wspólnie o udzielenie zamówienia-umowy regulującej współpracę tych wykonawców.</w:t>
      </w:r>
    </w:p>
    <w:p w:rsidR="001C5A9D" w:rsidRPr="001C5A9D" w:rsidRDefault="001C5A9D" w:rsidP="001C5A9D">
      <w:pPr>
        <w:widowControl w:val="0"/>
        <w:numPr>
          <w:ilvl w:val="0"/>
          <w:numId w:val="11"/>
        </w:numPr>
        <w:suppressAutoHyphens/>
        <w:autoSpaceDN w:val="0"/>
        <w:spacing w:after="0" w:line="240" w:lineRule="auto"/>
        <w:contextualSpacing/>
        <w:textAlignment w:val="baseline"/>
        <w:rPr>
          <w:rFonts w:ascii="Calibri" w:eastAsia="SimSun" w:hAnsi="Calibri" w:cs="Calibri"/>
          <w:bCs/>
          <w:kern w:val="3"/>
          <w:sz w:val="20"/>
          <w:szCs w:val="20"/>
          <w:lang w:val="x-none" w:eastAsia="zh-CN" w:bidi="hi-IN"/>
        </w:rPr>
      </w:pPr>
      <w:r w:rsidRPr="001C5A9D">
        <w:rPr>
          <w:rFonts w:ascii="Calibri" w:eastAsia="SimSun" w:hAnsi="Calibri" w:cs="Calibri"/>
          <w:bCs/>
          <w:kern w:val="3"/>
          <w:sz w:val="20"/>
          <w:szCs w:val="20"/>
          <w:lang w:val="x-none" w:eastAsia="zh-CN" w:bidi="hi-IN"/>
        </w:rPr>
        <w:t>Specyfikację produktu</w:t>
      </w:r>
    </w:p>
    <w:p w:rsidR="001C5A9D" w:rsidRPr="001C5A9D" w:rsidRDefault="001C5A9D" w:rsidP="001C5A9D">
      <w:pPr>
        <w:widowControl w:val="0"/>
        <w:suppressAutoHyphens/>
        <w:autoSpaceDN w:val="0"/>
        <w:spacing w:after="0" w:line="240" w:lineRule="auto"/>
        <w:ind w:left="720"/>
        <w:contextualSpacing/>
        <w:textAlignment w:val="baseline"/>
        <w:rPr>
          <w:rFonts w:ascii="Calibri" w:eastAsia="SimSun" w:hAnsi="Calibri" w:cs="Times New Roman"/>
          <w:b/>
          <w:bCs/>
          <w:kern w:val="3"/>
          <w:sz w:val="20"/>
          <w:szCs w:val="20"/>
          <w:lang w:val="x-none" w:eastAsia="zh-CN" w:bidi="hi-IN"/>
        </w:rPr>
      </w:pPr>
    </w:p>
    <w:p w:rsidR="001C5A9D" w:rsidRPr="001C5A9D" w:rsidRDefault="001C5A9D" w:rsidP="001C5A9D">
      <w:pPr>
        <w:widowControl w:val="0"/>
        <w:numPr>
          <w:ilvl w:val="0"/>
          <w:numId w:val="1"/>
        </w:numPr>
        <w:suppressAutoHyphens/>
        <w:autoSpaceDN w:val="0"/>
        <w:spacing w:after="0" w:line="240" w:lineRule="auto"/>
        <w:jc w:val="both"/>
        <w:textAlignment w:val="baseline"/>
        <w:rPr>
          <w:rFonts w:ascii="Calibri" w:eastAsia="SimSun" w:hAnsi="Calibri" w:cs="Times New Roman"/>
          <w:kern w:val="3"/>
          <w:sz w:val="20"/>
          <w:szCs w:val="20"/>
          <w:lang w:eastAsia="zh-CN" w:bidi="hi-IN"/>
        </w:rPr>
      </w:pPr>
      <w:r w:rsidRPr="001C5A9D">
        <w:rPr>
          <w:rFonts w:ascii="Calibri" w:eastAsia="SimSun" w:hAnsi="Calibri" w:cs="Times New Roman"/>
          <w:b/>
          <w:bCs/>
          <w:kern w:val="3"/>
          <w:sz w:val="20"/>
          <w:szCs w:val="20"/>
          <w:lang w:eastAsia="zh-CN" w:bidi="hi-IN"/>
        </w:rPr>
        <w:t>O wyborze najkorzystniejszej ofert</w:t>
      </w:r>
      <w:r w:rsidRPr="001C5A9D">
        <w:rPr>
          <w:rFonts w:ascii="Calibri" w:eastAsia="SimSun" w:hAnsi="Calibri" w:cs="Times New Roman"/>
          <w:kern w:val="3"/>
          <w:sz w:val="20"/>
          <w:szCs w:val="20"/>
          <w:lang w:eastAsia="zh-CN" w:bidi="hi-IN"/>
        </w:rPr>
        <w:t xml:space="preserve">y Zamawiający powiadomi niezwłocznie Oferentów oraz zamieści informację o wyborze na swojej stronie internetowej </w:t>
      </w:r>
      <w:r w:rsidRPr="001C5A9D">
        <w:rPr>
          <w:rFonts w:ascii="Calibri" w:eastAsia="SimSun" w:hAnsi="Calibri" w:cs="Times New Roman"/>
          <w:b/>
          <w:bCs/>
          <w:kern w:val="3"/>
          <w:sz w:val="20"/>
          <w:szCs w:val="20"/>
          <w:lang w:eastAsia="zh-CN" w:bidi="hi-IN"/>
        </w:rPr>
        <w:t>http://zs14.gorzow.pl/</w:t>
      </w:r>
    </w:p>
    <w:p w:rsidR="001C5A9D" w:rsidRPr="001C5A9D" w:rsidRDefault="001C5A9D" w:rsidP="001C5A9D">
      <w:pPr>
        <w:widowControl w:val="0"/>
        <w:numPr>
          <w:ilvl w:val="0"/>
          <w:numId w:val="1"/>
        </w:numPr>
        <w:suppressAutoHyphens/>
        <w:autoSpaceDN w:val="0"/>
        <w:spacing w:after="0" w:line="240" w:lineRule="auto"/>
        <w:jc w:val="both"/>
        <w:textAlignment w:val="baseline"/>
        <w:rPr>
          <w:rFonts w:ascii="Calibri" w:eastAsia="SimSun" w:hAnsi="Calibri" w:cs="Times New Roman"/>
          <w:kern w:val="3"/>
          <w:sz w:val="20"/>
          <w:szCs w:val="20"/>
          <w:lang w:eastAsia="zh-CN" w:bidi="hi-IN"/>
        </w:rPr>
      </w:pPr>
      <w:r w:rsidRPr="001C5A9D">
        <w:rPr>
          <w:rFonts w:ascii="Calibri" w:eastAsia="SimSun" w:hAnsi="Calibri" w:cs="Times New Roman"/>
          <w:b/>
          <w:bCs/>
          <w:kern w:val="3"/>
          <w:sz w:val="20"/>
          <w:szCs w:val="20"/>
          <w:lang w:eastAsia="zh-CN" w:bidi="hi-IN"/>
        </w:rPr>
        <w:t>Osoba wyznaczona do kontaktowania się z Oferentem:</w:t>
      </w:r>
    </w:p>
    <w:p w:rsidR="001C5A9D" w:rsidRPr="001C5A9D" w:rsidRDefault="001C5A9D" w:rsidP="001C5A9D">
      <w:pPr>
        <w:widowControl w:val="0"/>
        <w:suppressAutoHyphens/>
        <w:autoSpaceDN w:val="0"/>
        <w:spacing w:after="0" w:line="240" w:lineRule="auto"/>
        <w:ind w:left="720"/>
        <w:textAlignment w:val="baseline"/>
        <w:rPr>
          <w:rFonts w:ascii="Calibri" w:eastAsia="SimSun" w:hAnsi="Calibri" w:cs="Times New Roman"/>
          <w:kern w:val="3"/>
          <w:sz w:val="20"/>
          <w:szCs w:val="20"/>
          <w:lang w:eastAsia="zh-CN" w:bidi="hi-IN"/>
        </w:rPr>
      </w:pPr>
      <w:r w:rsidRPr="001C5A9D">
        <w:rPr>
          <w:rFonts w:ascii="Calibri" w:eastAsia="SimSun" w:hAnsi="Calibri" w:cs="Times New Roman"/>
          <w:kern w:val="3"/>
          <w:sz w:val="20"/>
          <w:szCs w:val="20"/>
          <w:lang w:eastAsia="zh-CN" w:bidi="hi-IN"/>
        </w:rPr>
        <w:t>Małgorzata Sroka, tel. 791265747 e-mail:</w:t>
      </w:r>
      <w:r w:rsidRPr="001C5A9D">
        <w:rPr>
          <w:rFonts w:ascii="Liberation Serif" w:eastAsia="SimSun" w:hAnsi="Liberation Serif" w:cs="Mangal"/>
          <w:kern w:val="3"/>
          <w:sz w:val="24"/>
          <w:szCs w:val="24"/>
          <w:lang w:eastAsia="zh-CN" w:bidi="hi-IN"/>
        </w:rPr>
        <w:t xml:space="preserve"> </w:t>
      </w:r>
      <w:r w:rsidRPr="001C5A9D">
        <w:rPr>
          <w:rFonts w:ascii="Calibri" w:eastAsia="SimSun" w:hAnsi="Calibri" w:cs="Times New Roman"/>
          <w:kern w:val="3"/>
          <w:sz w:val="20"/>
          <w:szCs w:val="20"/>
          <w:lang w:eastAsia="zh-CN" w:bidi="hi-IN"/>
        </w:rPr>
        <w:t>zss14@edu.gorzow.pl</w:t>
      </w:r>
    </w:p>
    <w:p w:rsidR="001C5A9D" w:rsidRPr="001C5A9D" w:rsidRDefault="001C5A9D" w:rsidP="001C5A9D">
      <w:pPr>
        <w:widowControl w:val="0"/>
        <w:suppressAutoHyphens/>
        <w:autoSpaceDN w:val="0"/>
        <w:spacing w:after="0" w:line="240" w:lineRule="auto"/>
        <w:textAlignment w:val="baseline"/>
        <w:rPr>
          <w:rFonts w:ascii="Calibri" w:eastAsia="SimSun" w:hAnsi="Calibri" w:cs="Times New Roman"/>
          <w:kern w:val="3"/>
          <w:sz w:val="20"/>
          <w:szCs w:val="20"/>
          <w:lang w:eastAsia="zh-CN" w:bidi="hi-IN"/>
        </w:rPr>
      </w:pPr>
    </w:p>
    <w:p w:rsidR="001C5A9D" w:rsidRPr="001C5A9D" w:rsidRDefault="001C5A9D" w:rsidP="001C5A9D">
      <w:pPr>
        <w:widowControl w:val="0"/>
        <w:numPr>
          <w:ilvl w:val="0"/>
          <w:numId w:val="1"/>
        </w:numPr>
        <w:suppressAutoHyphens/>
        <w:autoSpaceDN w:val="0"/>
        <w:spacing w:after="0" w:line="240" w:lineRule="auto"/>
        <w:jc w:val="both"/>
        <w:textAlignment w:val="baseline"/>
        <w:rPr>
          <w:rFonts w:ascii="Calibri" w:eastAsia="SimSun" w:hAnsi="Calibri" w:cs="Times New Roman"/>
          <w:kern w:val="3"/>
          <w:sz w:val="20"/>
          <w:szCs w:val="20"/>
          <w:lang w:eastAsia="zh-CN" w:bidi="hi-IN"/>
        </w:rPr>
      </w:pPr>
      <w:r w:rsidRPr="001C5A9D">
        <w:rPr>
          <w:rFonts w:ascii="Calibri" w:eastAsia="SimSun" w:hAnsi="Calibri" w:cs="Times New Roman"/>
          <w:b/>
          <w:kern w:val="3"/>
          <w:sz w:val="20"/>
          <w:szCs w:val="20"/>
          <w:lang w:eastAsia="zh-CN" w:bidi="hi-IN"/>
        </w:rPr>
        <w:t>Płatność za wykonanie usługi</w:t>
      </w:r>
      <w:r w:rsidRPr="001C5A9D">
        <w:rPr>
          <w:rFonts w:ascii="Calibri" w:eastAsia="SimSun" w:hAnsi="Calibri" w:cs="Times New Roman"/>
          <w:kern w:val="3"/>
          <w:sz w:val="20"/>
          <w:szCs w:val="20"/>
          <w:lang w:eastAsia="zh-CN" w:bidi="hi-IN"/>
        </w:rPr>
        <w:t xml:space="preserve"> zostanie zrealizowana w następ</w:t>
      </w:r>
      <w:r w:rsidR="00F776B5">
        <w:rPr>
          <w:rFonts w:ascii="Calibri" w:eastAsia="SimSun" w:hAnsi="Calibri" w:cs="Times New Roman"/>
          <w:kern w:val="3"/>
          <w:sz w:val="20"/>
          <w:szCs w:val="20"/>
          <w:lang w:eastAsia="zh-CN" w:bidi="hi-IN"/>
        </w:rPr>
        <w:t>ujący sposób: 60% ceny do dnia 30</w:t>
      </w:r>
      <w:r w:rsidRPr="001C5A9D">
        <w:rPr>
          <w:rFonts w:ascii="Calibri" w:eastAsia="SimSun" w:hAnsi="Calibri" w:cs="Times New Roman"/>
          <w:kern w:val="3"/>
          <w:sz w:val="20"/>
          <w:szCs w:val="20"/>
          <w:lang w:eastAsia="zh-CN" w:bidi="hi-IN"/>
        </w:rPr>
        <w:t>.</w:t>
      </w:r>
      <w:r w:rsidR="00F776B5">
        <w:rPr>
          <w:rFonts w:ascii="Calibri" w:eastAsia="SimSun" w:hAnsi="Calibri" w:cs="Times New Roman"/>
          <w:kern w:val="3"/>
          <w:sz w:val="20"/>
          <w:szCs w:val="20"/>
          <w:lang w:eastAsia="zh-CN" w:bidi="hi-IN"/>
        </w:rPr>
        <w:t>06</w:t>
      </w:r>
      <w:r w:rsidRPr="001C5A9D">
        <w:rPr>
          <w:rFonts w:ascii="Calibri" w:eastAsia="SimSun" w:hAnsi="Calibri" w:cs="Times New Roman"/>
          <w:kern w:val="3"/>
          <w:sz w:val="20"/>
          <w:szCs w:val="20"/>
          <w:lang w:eastAsia="zh-CN" w:bidi="hi-IN"/>
        </w:rPr>
        <w:t>.202</w:t>
      </w:r>
      <w:r w:rsidR="00AD04D5">
        <w:rPr>
          <w:rFonts w:ascii="Calibri" w:eastAsia="SimSun" w:hAnsi="Calibri" w:cs="Times New Roman"/>
          <w:kern w:val="3"/>
          <w:sz w:val="20"/>
          <w:szCs w:val="20"/>
          <w:lang w:eastAsia="zh-CN" w:bidi="hi-IN"/>
        </w:rPr>
        <w:t>2</w:t>
      </w:r>
      <w:r w:rsidRPr="001C5A9D">
        <w:rPr>
          <w:rFonts w:ascii="Calibri" w:eastAsia="SimSun" w:hAnsi="Calibri" w:cs="Times New Roman"/>
          <w:kern w:val="3"/>
          <w:sz w:val="20"/>
          <w:szCs w:val="20"/>
          <w:lang w:eastAsia="zh-CN" w:bidi="hi-IN"/>
        </w:rPr>
        <w:t xml:space="preserve"> roku, 40 % ceny w terminie 7 dni od zrealizowania dostawy, stosownie do postanowień umowy, której treść stanowi załącznik nr 4 do niniejszego zapytania ofertowego.</w:t>
      </w:r>
    </w:p>
    <w:p w:rsidR="001C5A9D" w:rsidRPr="001C5A9D" w:rsidRDefault="001C5A9D" w:rsidP="001C5A9D">
      <w:pPr>
        <w:widowControl w:val="0"/>
        <w:suppressAutoHyphens/>
        <w:autoSpaceDN w:val="0"/>
        <w:spacing w:after="0" w:line="240" w:lineRule="auto"/>
        <w:ind w:left="720"/>
        <w:jc w:val="both"/>
        <w:textAlignment w:val="baseline"/>
        <w:rPr>
          <w:rFonts w:ascii="Calibri" w:eastAsia="SimSun" w:hAnsi="Calibri" w:cs="Times New Roman"/>
          <w:kern w:val="3"/>
          <w:sz w:val="20"/>
          <w:szCs w:val="20"/>
          <w:lang w:eastAsia="zh-CN" w:bidi="hi-IN"/>
        </w:rPr>
      </w:pPr>
    </w:p>
    <w:p w:rsidR="001C5A9D" w:rsidRPr="001C5A9D" w:rsidRDefault="001C5A9D" w:rsidP="001C5A9D">
      <w:pPr>
        <w:widowControl w:val="0"/>
        <w:suppressAutoHyphens/>
        <w:autoSpaceDN w:val="0"/>
        <w:spacing w:after="0" w:line="240" w:lineRule="auto"/>
        <w:jc w:val="both"/>
        <w:textAlignment w:val="baseline"/>
        <w:rPr>
          <w:rFonts w:ascii="Calibri" w:eastAsia="SimSun" w:hAnsi="Calibri" w:cs="Times New Roman"/>
          <w:kern w:val="3"/>
          <w:sz w:val="20"/>
          <w:szCs w:val="20"/>
          <w:lang w:eastAsia="zh-CN" w:bidi="hi-IN"/>
        </w:rPr>
      </w:pPr>
    </w:p>
    <w:p w:rsidR="001C5A9D" w:rsidRPr="001C5A9D" w:rsidRDefault="001C5A9D" w:rsidP="001C5A9D">
      <w:pPr>
        <w:widowControl w:val="0"/>
        <w:suppressAutoHyphens/>
        <w:autoSpaceDN w:val="0"/>
        <w:spacing w:after="0" w:line="240" w:lineRule="auto"/>
        <w:jc w:val="both"/>
        <w:textAlignment w:val="baseline"/>
        <w:rPr>
          <w:rFonts w:ascii="Calibri" w:eastAsia="SimSun" w:hAnsi="Calibri" w:cs="Times New Roman"/>
          <w:kern w:val="3"/>
          <w:sz w:val="20"/>
          <w:szCs w:val="20"/>
          <w:u w:val="single"/>
          <w:lang w:eastAsia="zh-CN" w:bidi="hi-IN"/>
        </w:rPr>
      </w:pPr>
      <w:r w:rsidRPr="001C5A9D">
        <w:rPr>
          <w:rFonts w:ascii="Calibri" w:eastAsia="SimSun" w:hAnsi="Calibri" w:cs="Times New Roman"/>
          <w:kern w:val="3"/>
          <w:sz w:val="20"/>
          <w:szCs w:val="20"/>
          <w:u w:val="single"/>
          <w:lang w:eastAsia="zh-CN" w:bidi="hi-IN"/>
        </w:rPr>
        <w:t>Załączniki do niniejszego Zapytania Ofertowego:</w:t>
      </w:r>
    </w:p>
    <w:p w:rsidR="001C5A9D" w:rsidRPr="001C5A9D" w:rsidRDefault="001C5A9D" w:rsidP="001C5A9D">
      <w:pPr>
        <w:widowControl w:val="0"/>
        <w:numPr>
          <w:ilvl w:val="0"/>
          <w:numId w:val="2"/>
        </w:numPr>
        <w:suppressAutoHyphens/>
        <w:autoSpaceDN w:val="0"/>
        <w:spacing w:after="0" w:line="240" w:lineRule="auto"/>
        <w:jc w:val="both"/>
        <w:textAlignment w:val="baseline"/>
        <w:rPr>
          <w:rFonts w:ascii="Calibri" w:eastAsia="SimSun" w:hAnsi="Calibri" w:cs="Times New Roman"/>
          <w:kern w:val="3"/>
          <w:sz w:val="20"/>
          <w:szCs w:val="20"/>
          <w:lang w:eastAsia="zh-CN" w:bidi="hi-IN"/>
        </w:rPr>
      </w:pPr>
      <w:r w:rsidRPr="001C5A9D">
        <w:rPr>
          <w:rFonts w:ascii="Calibri" w:eastAsia="SimSun" w:hAnsi="Calibri" w:cs="Times New Roman"/>
          <w:kern w:val="3"/>
          <w:sz w:val="20"/>
          <w:szCs w:val="20"/>
          <w:lang w:eastAsia="zh-CN" w:bidi="hi-IN"/>
        </w:rPr>
        <w:t>opis przedmiotu zamówienia,</w:t>
      </w:r>
    </w:p>
    <w:p w:rsidR="001C5A9D" w:rsidRPr="001C5A9D" w:rsidRDefault="001C5A9D" w:rsidP="001C5A9D">
      <w:pPr>
        <w:widowControl w:val="0"/>
        <w:numPr>
          <w:ilvl w:val="0"/>
          <w:numId w:val="2"/>
        </w:numPr>
        <w:suppressAutoHyphens/>
        <w:autoSpaceDN w:val="0"/>
        <w:spacing w:after="0" w:line="240" w:lineRule="auto"/>
        <w:jc w:val="both"/>
        <w:textAlignment w:val="baseline"/>
        <w:rPr>
          <w:rFonts w:ascii="Calibri" w:eastAsia="SimSun" w:hAnsi="Calibri" w:cs="Times New Roman"/>
          <w:kern w:val="3"/>
          <w:sz w:val="20"/>
          <w:szCs w:val="20"/>
          <w:lang w:eastAsia="zh-CN" w:bidi="hi-IN"/>
        </w:rPr>
      </w:pPr>
      <w:r w:rsidRPr="001C5A9D">
        <w:rPr>
          <w:rFonts w:ascii="Calibri" w:eastAsia="SimSun" w:hAnsi="Calibri" w:cs="Times New Roman"/>
          <w:kern w:val="3"/>
          <w:sz w:val="20"/>
          <w:szCs w:val="20"/>
          <w:lang w:eastAsia="zh-CN" w:bidi="hi-IN"/>
        </w:rPr>
        <w:t>formularz ofertowy,</w:t>
      </w:r>
    </w:p>
    <w:p w:rsidR="001C5A9D" w:rsidRPr="001C5A9D" w:rsidRDefault="001C5A9D" w:rsidP="001C5A9D">
      <w:pPr>
        <w:widowControl w:val="0"/>
        <w:numPr>
          <w:ilvl w:val="0"/>
          <w:numId w:val="2"/>
        </w:numPr>
        <w:suppressAutoHyphens/>
        <w:autoSpaceDN w:val="0"/>
        <w:spacing w:after="0" w:line="240" w:lineRule="auto"/>
        <w:jc w:val="both"/>
        <w:textAlignment w:val="baseline"/>
        <w:rPr>
          <w:rFonts w:ascii="Calibri" w:eastAsia="SimSun" w:hAnsi="Calibri" w:cs="Times New Roman"/>
          <w:kern w:val="3"/>
          <w:sz w:val="20"/>
          <w:szCs w:val="20"/>
          <w:lang w:eastAsia="zh-CN" w:bidi="hi-IN"/>
        </w:rPr>
      </w:pPr>
      <w:r w:rsidRPr="001C5A9D">
        <w:rPr>
          <w:rFonts w:ascii="Calibri" w:eastAsia="SimSun" w:hAnsi="Calibri" w:cs="Times New Roman"/>
          <w:kern w:val="3"/>
          <w:sz w:val="20"/>
          <w:szCs w:val="20"/>
          <w:lang w:eastAsia="zh-CN" w:bidi="hi-IN"/>
        </w:rPr>
        <w:t xml:space="preserve">wykaz miejsc dostaw </w:t>
      </w:r>
    </w:p>
    <w:p w:rsidR="001C5A9D" w:rsidRPr="001C5A9D" w:rsidRDefault="001C5A9D" w:rsidP="001C5A9D">
      <w:pPr>
        <w:widowControl w:val="0"/>
        <w:numPr>
          <w:ilvl w:val="0"/>
          <w:numId w:val="2"/>
        </w:numPr>
        <w:suppressAutoHyphens/>
        <w:autoSpaceDN w:val="0"/>
        <w:spacing w:after="0" w:line="240" w:lineRule="auto"/>
        <w:jc w:val="both"/>
        <w:textAlignment w:val="baseline"/>
        <w:rPr>
          <w:rFonts w:ascii="Calibri" w:eastAsia="SimSun" w:hAnsi="Calibri" w:cs="Times New Roman"/>
          <w:kern w:val="3"/>
          <w:sz w:val="20"/>
          <w:szCs w:val="20"/>
          <w:lang w:eastAsia="zh-CN" w:bidi="hi-IN"/>
        </w:rPr>
      </w:pPr>
      <w:r w:rsidRPr="001C5A9D">
        <w:rPr>
          <w:rFonts w:ascii="Calibri" w:eastAsia="SimSun" w:hAnsi="Calibri" w:cs="Times New Roman"/>
          <w:kern w:val="3"/>
          <w:sz w:val="20"/>
          <w:szCs w:val="20"/>
          <w:lang w:eastAsia="zh-CN" w:bidi="hi-IN"/>
        </w:rPr>
        <w:t xml:space="preserve">protokół odbioru </w:t>
      </w:r>
    </w:p>
    <w:p w:rsidR="001C5A9D" w:rsidRPr="001C5A9D" w:rsidRDefault="001C5A9D" w:rsidP="001C5A9D">
      <w:pPr>
        <w:widowControl w:val="0"/>
        <w:numPr>
          <w:ilvl w:val="0"/>
          <w:numId w:val="2"/>
        </w:numPr>
        <w:suppressAutoHyphens/>
        <w:autoSpaceDN w:val="0"/>
        <w:spacing w:after="0" w:line="240" w:lineRule="auto"/>
        <w:jc w:val="both"/>
        <w:textAlignment w:val="baseline"/>
        <w:rPr>
          <w:rFonts w:ascii="Calibri" w:eastAsia="SimSun" w:hAnsi="Calibri" w:cs="Times New Roman"/>
          <w:kern w:val="3"/>
          <w:sz w:val="20"/>
          <w:szCs w:val="20"/>
          <w:lang w:eastAsia="zh-CN" w:bidi="hi-IN"/>
        </w:rPr>
      </w:pPr>
      <w:r w:rsidRPr="001C5A9D">
        <w:rPr>
          <w:rFonts w:ascii="Calibri" w:eastAsia="SimSun" w:hAnsi="Calibri" w:cs="Times New Roman"/>
          <w:kern w:val="3"/>
          <w:sz w:val="20"/>
          <w:szCs w:val="20"/>
          <w:lang w:eastAsia="zh-CN" w:bidi="hi-IN"/>
        </w:rPr>
        <w:t>informacja RODO</w:t>
      </w:r>
    </w:p>
    <w:p w:rsidR="001C5A9D" w:rsidRPr="001C5A9D" w:rsidRDefault="001C5A9D" w:rsidP="001C5A9D">
      <w:pPr>
        <w:widowControl w:val="0"/>
        <w:numPr>
          <w:ilvl w:val="0"/>
          <w:numId w:val="2"/>
        </w:numPr>
        <w:suppressAutoHyphens/>
        <w:autoSpaceDN w:val="0"/>
        <w:spacing w:after="0" w:line="240" w:lineRule="auto"/>
        <w:jc w:val="both"/>
        <w:textAlignment w:val="baseline"/>
        <w:rPr>
          <w:rFonts w:ascii="Calibri" w:eastAsia="SimSun" w:hAnsi="Calibri" w:cs="Times New Roman"/>
          <w:kern w:val="3"/>
          <w:sz w:val="20"/>
          <w:szCs w:val="20"/>
          <w:lang w:eastAsia="zh-CN" w:bidi="hi-IN"/>
        </w:rPr>
      </w:pPr>
      <w:r w:rsidRPr="001C5A9D">
        <w:rPr>
          <w:rFonts w:ascii="Calibri" w:eastAsia="SimSun" w:hAnsi="Calibri" w:cs="Times New Roman"/>
          <w:kern w:val="3"/>
          <w:sz w:val="20"/>
          <w:szCs w:val="20"/>
          <w:lang w:eastAsia="zh-CN" w:bidi="hi-IN"/>
        </w:rPr>
        <w:t>wzór umowy</w:t>
      </w:r>
    </w:p>
    <w:p w:rsidR="001C5A9D" w:rsidRPr="001C5A9D" w:rsidRDefault="001C5A9D" w:rsidP="001C5A9D">
      <w:pPr>
        <w:widowControl w:val="0"/>
        <w:suppressAutoHyphens/>
        <w:autoSpaceDN w:val="0"/>
        <w:spacing w:after="0" w:line="240" w:lineRule="auto"/>
        <w:ind w:left="720"/>
        <w:jc w:val="right"/>
        <w:textAlignment w:val="baseline"/>
        <w:rPr>
          <w:rFonts w:ascii="Calibri" w:eastAsia="SimSun" w:hAnsi="Calibri" w:cs="Times New Roman"/>
          <w:kern w:val="3"/>
          <w:sz w:val="20"/>
          <w:szCs w:val="20"/>
          <w:lang w:eastAsia="zh-CN" w:bidi="hi-IN"/>
        </w:rPr>
      </w:pPr>
      <w:r w:rsidRPr="001C5A9D">
        <w:rPr>
          <w:rFonts w:ascii="Calibri" w:eastAsia="SimSun" w:hAnsi="Calibri" w:cs="Times New Roman"/>
          <w:kern w:val="3"/>
          <w:sz w:val="20"/>
          <w:szCs w:val="20"/>
          <w:lang w:eastAsia="zh-CN" w:bidi="hi-IN"/>
        </w:rPr>
        <w:br w:type="column"/>
      </w:r>
      <w:r w:rsidRPr="001C5A9D">
        <w:rPr>
          <w:rFonts w:ascii="Calibri" w:eastAsia="SimSun" w:hAnsi="Calibri" w:cs="Times New Roman"/>
          <w:kern w:val="3"/>
          <w:sz w:val="20"/>
          <w:szCs w:val="20"/>
          <w:lang w:eastAsia="zh-CN" w:bidi="hi-IN"/>
        </w:rPr>
        <w:lastRenderedPageBreak/>
        <w:t>Załącznik nr 1 – Opis Przedmiotu Zamówienia</w:t>
      </w:r>
    </w:p>
    <w:p w:rsidR="001C5A9D" w:rsidRPr="001C5A9D" w:rsidRDefault="001C5A9D" w:rsidP="001C5A9D">
      <w:pPr>
        <w:widowControl w:val="0"/>
        <w:suppressAutoHyphens/>
        <w:autoSpaceDN w:val="0"/>
        <w:spacing w:after="0" w:line="240" w:lineRule="auto"/>
        <w:ind w:left="720"/>
        <w:jc w:val="right"/>
        <w:textAlignment w:val="baseline"/>
        <w:rPr>
          <w:rFonts w:ascii="Calibri" w:eastAsia="SimSun" w:hAnsi="Calibri" w:cs="Times New Roman"/>
          <w:kern w:val="3"/>
          <w:sz w:val="20"/>
          <w:szCs w:val="20"/>
          <w:lang w:eastAsia="zh-CN" w:bidi="hi-IN"/>
        </w:rPr>
      </w:pPr>
    </w:p>
    <w:p w:rsidR="001C5A9D" w:rsidRPr="001C5A9D" w:rsidRDefault="001C5A9D" w:rsidP="001C5A9D">
      <w:pPr>
        <w:widowControl w:val="0"/>
        <w:suppressAutoHyphens/>
        <w:autoSpaceDN w:val="0"/>
        <w:spacing w:after="0" w:line="240" w:lineRule="auto"/>
        <w:ind w:left="720"/>
        <w:jc w:val="right"/>
        <w:textAlignment w:val="baseline"/>
        <w:rPr>
          <w:rFonts w:ascii="Calibri" w:eastAsia="SimSun" w:hAnsi="Calibri" w:cs="Times New Roman"/>
          <w:kern w:val="3"/>
          <w:sz w:val="20"/>
          <w:szCs w:val="20"/>
          <w:lang w:eastAsia="zh-CN" w:bidi="hi-IN"/>
        </w:rPr>
      </w:pPr>
    </w:p>
    <w:tbl>
      <w:tblPr>
        <w:tblW w:w="8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2"/>
        <w:gridCol w:w="1592"/>
        <w:gridCol w:w="2382"/>
        <w:gridCol w:w="2483"/>
        <w:gridCol w:w="1238"/>
      </w:tblGrid>
      <w:tr w:rsidR="001C5A9D" w:rsidRPr="001C5A9D" w:rsidTr="00F776B5">
        <w:trPr>
          <w:trHeight w:val="602"/>
        </w:trPr>
        <w:tc>
          <w:tcPr>
            <w:tcW w:w="492" w:type="dxa"/>
            <w:shd w:val="clear" w:color="auto" w:fill="auto"/>
            <w:noWrap/>
            <w:vAlign w:val="bottom"/>
            <w:hideMark/>
          </w:tcPr>
          <w:p w:rsidR="001C5A9D" w:rsidRPr="001C5A9D" w:rsidRDefault="001C5A9D" w:rsidP="001C5A9D">
            <w:pPr>
              <w:spacing w:after="0" w:line="240" w:lineRule="auto"/>
              <w:rPr>
                <w:rFonts w:ascii="Calibri" w:eastAsia="Times New Roman" w:hAnsi="Calibri" w:cs="Times New Roman"/>
                <w:color w:val="000000"/>
                <w:sz w:val="28"/>
                <w:szCs w:val="28"/>
                <w:lang w:eastAsia="pl-PL"/>
              </w:rPr>
            </w:pPr>
            <w:r w:rsidRPr="001C5A9D">
              <w:rPr>
                <w:rFonts w:ascii="Calibri" w:eastAsia="Times New Roman" w:hAnsi="Calibri" w:cs="Times New Roman"/>
                <w:color w:val="000000"/>
                <w:sz w:val="28"/>
                <w:szCs w:val="28"/>
                <w:lang w:eastAsia="pl-PL"/>
              </w:rPr>
              <w:t> </w:t>
            </w:r>
          </w:p>
        </w:tc>
        <w:tc>
          <w:tcPr>
            <w:tcW w:w="1592" w:type="dxa"/>
            <w:shd w:val="clear" w:color="auto" w:fill="auto"/>
            <w:vAlign w:val="center"/>
            <w:hideMark/>
          </w:tcPr>
          <w:p w:rsidR="001C5A9D" w:rsidRPr="001C5A9D" w:rsidRDefault="00424F70" w:rsidP="001C5A9D">
            <w:pPr>
              <w:spacing w:after="0" w:line="240" w:lineRule="auto"/>
              <w:rPr>
                <w:rFonts w:ascii="Calibri" w:eastAsia="Times New Roman" w:hAnsi="Calibri" w:cs="Times New Roman"/>
                <w:b/>
                <w:bCs/>
                <w:color w:val="000000"/>
                <w:sz w:val="28"/>
                <w:szCs w:val="28"/>
                <w:lang w:eastAsia="pl-PL"/>
              </w:rPr>
            </w:pPr>
            <w:r>
              <w:rPr>
                <w:rFonts w:ascii="Calibri" w:eastAsia="Times New Roman" w:hAnsi="Calibri" w:cs="Times New Roman"/>
                <w:b/>
                <w:bCs/>
                <w:color w:val="000000"/>
                <w:sz w:val="28"/>
                <w:szCs w:val="28"/>
                <w:lang w:eastAsia="pl-PL"/>
              </w:rPr>
              <w:t>Narzędzia</w:t>
            </w:r>
          </w:p>
        </w:tc>
        <w:tc>
          <w:tcPr>
            <w:tcW w:w="2382" w:type="dxa"/>
            <w:shd w:val="clear" w:color="auto" w:fill="auto"/>
            <w:vAlign w:val="center"/>
            <w:hideMark/>
          </w:tcPr>
          <w:p w:rsidR="001C5A9D" w:rsidRPr="001C5A9D" w:rsidRDefault="001C5A9D" w:rsidP="001C5A9D">
            <w:pPr>
              <w:spacing w:after="0" w:line="240" w:lineRule="auto"/>
              <w:rPr>
                <w:rFonts w:ascii="Calibri" w:eastAsia="Times New Roman" w:hAnsi="Calibri" w:cs="Times New Roman"/>
                <w:color w:val="000000"/>
                <w:lang w:eastAsia="pl-PL"/>
              </w:rPr>
            </w:pPr>
            <w:r w:rsidRPr="001C5A9D">
              <w:rPr>
                <w:rFonts w:ascii="Calibri" w:eastAsia="Times New Roman" w:hAnsi="Calibri" w:cs="Times New Roman"/>
                <w:color w:val="000000"/>
                <w:lang w:eastAsia="pl-PL"/>
              </w:rPr>
              <w:t> </w:t>
            </w:r>
          </w:p>
        </w:tc>
        <w:tc>
          <w:tcPr>
            <w:tcW w:w="2483" w:type="dxa"/>
            <w:shd w:val="clear" w:color="auto" w:fill="auto"/>
            <w:noWrap/>
            <w:hideMark/>
          </w:tcPr>
          <w:p w:rsidR="001C5A9D" w:rsidRPr="001C5A9D" w:rsidRDefault="001C5A9D" w:rsidP="001C5A9D">
            <w:pPr>
              <w:spacing w:after="0" w:line="240" w:lineRule="auto"/>
              <w:rPr>
                <w:rFonts w:ascii="Calibri" w:eastAsia="Times New Roman" w:hAnsi="Calibri" w:cs="Times New Roman"/>
                <w:color w:val="000000"/>
                <w:lang w:eastAsia="pl-PL"/>
              </w:rPr>
            </w:pPr>
          </w:p>
        </w:tc>
        <w:tc>
          <w:tcPr>
            <w:tcW w:w="1238" w:type="dxa"/>
            <w:shd w:val="clear" w:color="auto" w:fill="auto"/>
            <w:noWrap/>
            <w:vAlign w:val="center"/>
            <w:hideMark/>
          </w:tcPr>
          <w:p w:rsidR="001C5A9D" w:rsidRPr="001C5A9D" w:rsidRDefault="001C5A9D" w:rsidP="001C5A9D">
            <w:pPr>
              <w:spacing w:after="0" w:line="240" w:lineRule="auto"/>
              <w:rPr>
                <w:rFonts w:ascii="Times New Roman" w:eastAsia="Times New Roman" w:hAnsi="Times New Roman" w:cs="Times New Roman"/>
                <w:sz w:val="20"/>
                <w:szCs w:val="20"/>
                <w:lang w:eastAsia="pl-PL"/>
              </w:rPr>
            </w:pPr>
          </w:p>
        </w:tc>
      </w:tr>
      <w:tr w:rsidR="001C5A9D" w:rsidRPr="001C5A9D" w:rsidTr="00F776B5">
        <w:trPr>
          <w:trHeight w:val="759"/>
        </w:trPr>
        <w:tc>
          <w:tcPr>
            <w:tcW w:w="492" w:type="dxa"/>
            <w:shd w:val="clear" w:color="BDD6EE" w:fill="FFFFFF"/>
            <w:noWrap/>
            <w:vAlign w:val="bottom"/>
            <w:hideMark/>
          </w:tcPr>
          <w:p w:rsidR="001C5A9D" w:rsidRPr="001C5A9D" w:rsidRDefault="001C5A9D" w:rsidP="001C5A9D">
            <w:pPr>
              <w:spacing w:after="0" w:line="240" w:lineRule="auto"/>
              <w:rPr>
                <w:rFonts w:ascii="Calibri" w:eastAsia="Times New Roman" w:hAnsi="Calibri" w:cs="Times New Roman"/>
                <w:color w:val="000000"/>
                <w:sz w:val="28"/>
                <w:szCs w:val="28"/>
                <w:lang w:eastAsia="pl-PL"/>
              </w:rPr>
            </w:pPr>
            <w:r w:rsidRPr="001C5A9D">
              <w:rPr>
                <w:rFonts w:ascii="Calibri" w:eastAsia="Times New Roman" w:hAnsi="Calibri" w:cs="Times New Roman"/>
                <w:color w:val="000000"/>
                <w:sz w:val="28"/>
                <w:szCs w:val="28"/>
                <w:lang w:eastAsia="pl-PL"/>
              </w:rPr>
              <w:t>lp.</w:t>
            </w:r>
          </w:p>
        </w:tc>
        <w:tc>
          <w:tcPr>
            <w:tcW w:w="1592" w:type="dxa"/>
            <w:shd w:val="clear" w:color="BDD6EE" w:fill="FFFFFF"/>
            <w:vAlign w:val="center"/>
            <w:hideMark/>
          </w:tcPr>
          <w:p w:rsidR="001C5A9D" w:rsidRPr="001C5A9D" w:rsidRDefault="001C5A9D" w:rsidP="001C5A9D">
            <w:pPr>
              <w:spacing w:after="0" w:line="240" w:lineRule="auto"/>
              <w:jc w:val="center"/>
              <w:rPr>
                <w:rFonts w:ascii="Calibri" w:eastAsia="Times New Roman" w:hAnsi="Calibri" w:cs="Times New Roman"/>
                <w:color w:val="000000"/>
                <w:sz w:val="24"/>
                <w:szCs w:val="24"/>
                <w:lang w:eastAsia="pl-PL"/>
              </w:rPr>
            </w:pPr>
            <w:r w:rsidRPr="001C5A9D">
              <w:rPr>
                <w:rFonts w:ascii="Calibri" w:eastAsia="Times New Roman" w:hAnsi="Calibri" w:cs="Times New Roman"/>
                <w:color w:val="000000"/>
                <w:sz w:val="24"/>
                <w:szCs w:val="24"/>
                <w:lang w:eastAsia="pl-PL"/>
              </w:rPr>
              <w:t xml:space="preserve">nazwa </w:t>
            </w:r>
          </w:p>
        </w:tc>
        <w:tc>
          <w:tcPr>
            <w:tcW w:w="2382" w:type="dxa"/>
            <w:shd w:val="clear" w:color="BDD6EE" w:fill="FFFFFF"/>
            <w:vAlign w:val="center"/>
            <w:hideMark/>
          </w:tcPr>
          <w:p w:rsidR="001C5A9D" w:rsidRPr="001C5A9D" w:rsidRDefault="001C5A9D" w:rsidP="001C5A9D">
            <w:pPr>
              <w:spacing w:after="0" w:line="240" w:lineRule="auto"/>
              <w:jc w:val="center"/>
              <w:rPr>
                <w:rFonts w:ascii="Calibri" w:eastAsia="Times New Roman" w:hAnsi="Calibri" w:cs="Times New Roman"/>
                <w:color w:val="000000"/>
                <w:sz w:val="24"/>
                <w:szCs w:val="24"/>
                <w:lang w:eastAsia="pl-PL"/>
              </w:rPr>
            </w:pPr>
            <w:r w:rsidRPr="001C5A9D">
              <w:rPr>
                <w:rFonts w:ascii="Calibri" w:eastAsia="Times New Roman" w:hAnsi="Calibri" w:cs="Times New Roman"/>
                <w:color w:val="000000"/>
                <w:sz w:val="24"/>
                <w:szCs w:val="24"/>
                <w:lang w:eastAsia="pl-PL"/>
              </w:rPr>
              <w:t>opis/minimalne wymagania tech</w:t>
            </w:r>
            <w:r w:rsidR="00424F70">
              <w:rPr>
                <w:rFonts w:ascii="Calibri" w:eastAsia="Times New Roman" w:hAnsi="Calibri" w:cs="Times New Roman"/>
                <w:color w:val="000000"/>
                <w:sz w:val="24"/>
                <w:szCs w:val="24"/>
                <w:lang w:eastAsia="pl-PL"/>
              </w:rPr>
              <w:t>n</w:t>
            </w:r>
            <w:r w:rsidRPr="001C5A9D">
              <w:rPr>
                <w:rFonts w:ascii="Calibri" w:eastAsia="Times New Roman" w:hAnsi="Calibri" w:cs="Times New Roman"/>
                <w:color w:val="000000"/>
                <w:sz w:val="24"/>
                <w:szCs w:val="24"/>
                <w:lang w:eastAsia="pl-PL"/>
              </w:rPr>
              <w:t>iczne projektu</w:t>
            </w:r>
          </w:p>
        </w:tc>
        <w:tc>
          <w:tcPr>
            <w:tcW w:w="2483" w:type="dxa"/>
            <w:shd w:val="clear" w:color="BDD6EE" w:fill="FFFFFF"/>
            <w:hideMark/>
          </w:tcPr>
          <w:p w:rsidR="001C5A9D" w:rsidRPr="001C5A9D" w:rsidRDefault="001C5A9D" w:rsidP="001C5A9D">
            <w:pPr>
              <w:spacing w:after="0" w:line="240" w:lineRule="auto"/>
              <w:jc w:val="center"/>
              <w:rPr>
                <w:rFonts w:ascii="Calibri Light" w:eastAsia="Times New Roman" w:hAnsi="Calibri Light" w:cs="Times New Roman"/>
                <w:color w:val="000000"/>
                <w:sz w:val="24"/>
                <w:szCs w:val="24"/>
                <w:lang w:eastAsia="pl-PL"/>
              </w:rPr>
            </w:pPr>
            <w:r w:rsidRPr="001C5A9D">
              <w:rPr>
                <w:rFonts w:ascii="Calibri Light" w:eastAsia="Times New Roman" w:hAnsi="Calibri Light" w:cs="Times New Roman"/>
                <w:color w:val="000000"/>
                <w:sz w:val="24"/>
                <w:szCs w:val="24"/>
                <w:lang w:eastAsia="pl-PL"/>
              </w:rPr>
              <w:t>Szczegółowe dodatkowe minimalne Wymagania Zamawiającego</w:t>
            </w:r>
          </w:p>
        </w:tc>
        <w:tc>
          <w:tcPr>
            <w:tcW w:w="1238" w:type="dxa"/>
            <w:shd w:val="clear" w:color="auto" w:fill="auto"/>
            <w:vAlign w:val="center"/>
            <w:hideMark/>
          </w:tcPr>
          <w:p w:rsidR="001C5A9D" w:rsidRPr="001C5A9D" w:rsidRDefault="001C5A9D" w:rsidP="001C5A9D">
            <w:pPr>
              <w:spacing w:after="0" w:line="240" w:lineRule="auto"/>
              <w:jc w:val="center"/>
              <w:rPr>
                <w:rFonts w:ascii="Calibri" w:eastAsia="Times New Roman" w:hAnsi="Calibri" w:cs="Times New Roman"/>
                <w:color w:val="000000"/>
                <w:sz w:val="24"/>
                <w:szCs w:val="24"/>
                <w:lang w:eastAsia="pl-PL"/>
              </w:rPr>
            </w:pPr>
            <w:r w:rsidRPr="001C5A9D">
              <w:rPr>
                <w:rFonts w:ascii="Calibri" w:eastAsia="Times New Roman" w:hAnsi="Calibri" w:cs="Times New Roman"/>
                <w:color w:val="000000"/>
                <w:sz w:val="24"/>
                <w:szCs w:val="24"/>
                <w:lang w:eastAsia="pl-PL"/>
              </w:rPr>
              <w:t>Wymagana ilość sztuk</w:t>
            </w:r>
          </w:p>
        </w:tc>
      </w:tr>
      <w:tr w:rsidR="001C5A9D" w:rsidRPr="001C5A9D" w:rsidTr="00F776B5">
        <w:trPr>
          <w:trHeight w:val="293"/>
        </w:trPr>
        <w:tc>
          <w:tcPr>
            <w:tcW w:w="492" w:type="dxa"/>
            <w:vMerge w:val="restart"/>
            <w:shd w:val="clear" w:color="auto" w:fill="auto"/>
            <w:noWrap/>
            <w:vAlign w:val="center"/>
            <w:hideMark/>
          </w:tcPr>
          <w:p w:rsidR="001C5A9D" w:rsidRPr="001C5A9D" w:rsidRDefault="001C5A9D" w:rsidP="001C5A9D">
            <w:pPr>
              <w:spacing w:after="0" w:line="240" w:lineRule="auto"/>
              <w:jc w:val="center"/>
              <w:rPr>
                <w:rFonts w:ascii="Calibri" w:eastAsia="Times New Roman" w:hAnsi="Calibri" w:cs="Times New Roman"/>
                <w:color w:val="000000"/>
                <w:sz w:val="24"/>
                <w:szCs w:val="24"/>
                <w:lang w:eastAsia="pl-PL"/>
              </w:rPr>
            </w:pPr>
            <w:r w:rsidRPr="001C5A9D">
              <w:rPr>
                <w:rFonts w:ascii="Calibri" w:eastAsia="Times New Roman" w:hAnsi="Calibri" w:cs="Times New Roman"/>
                <w:color w:val="000000"/>
                <w:sz w:val="24"/>
                <w:szCs w:val="24"/>
                <w:lang w:eastAsia="pl-PL"/>
              </w:rPr>
              <w:t>1</w:t>
            </w:r>
          </w:p>
        </w:tc>
        <w:tc>
          <w:tcPr>
            <w:tcW w:w="1592" w:type="dxa"/>
            <w:vMerge w:val="restart"/>
            <w:shd w:val="clear" w:color="000000" w:fill="FFFFFF"/>
            <w:vAlign w:val="center"/>
            <w:hideMark/>
          </w:tcPr>
          <w:p w:rsidR="001C5A9D" w:rsidRPr="001C5A9D" w:rsidRDefault="00F776B5" w:rsidP="007C326C">
            <w:pPr>
              <w:spacing w:after="0" w:line="240" w:lineRule="auto"/>
              <w:jc w:val="center"/>
              <w:rPr>
                <w:rFonts w:ascii="Calibri" w:eastAsia="Times New Roman" w:hAnsi="Calibri" w:cs="Times New Roman"/>
                <w:color w:val="000000"/>
                <w:lang w:eastAsia="pl-PL"/>
              </w:rPr>
            </w:pPr>
            <w:r>
              <w:rPr>
                <w:rFonts w:ascii="Calibri" w:eastAsia="Times New Roman" w:hAnsi="Calibri" w:cs="Times New Roman"/>
                <w:color w:val="000000"/>
                <w:lang w:eastAsia="pl-PL"/>
              </w:rPr>
              <w:t>Patelnia do naleśników</w:t>
            </w:r>
          </w:p>
        </w:tc>
        <w:tc>
          <w:tcPr>
            <w:tcW w:w="2382" w:type="dxa"/>
            <w:vMerge w:val="restart"/>
            <w:shd w:val="clear" w:color="000000" w:fill="FFFFFF"/>
          </w:tcPr>
          <w:p w:rsidR="00424F70" w:rsidRDefault="00F776B5" w:rsidP="00424F70">
            <w:pPr>
              <w:rPr>
                <w:rFonts w:ascii="Calibri" w:hAnsi="Calibri" w:cs="Calibri"/>
              </w:rPr>
            </w:pPr>
            <w:r>
              <w:rPr>
                <w:rFonts w:ascii="Calibri" w:hAnsi="Calibri" w:cs="Calibri"/>
              </w:rPr>
              <w:t>-grube dno</w:t>
            </w:r>
          </w:p>
          <w:p w:rsidR="00F776B5" w:rsidRDefault="00F776B5" w:rsidP="00424F70">
            <w:pPr>
              <w:rPr>
                <w:rFonts w:ascii="Calibri" w:hAnsi="Calibri" w:cs="Calibri"/>
              </w:rPr>
            </w:pPr>
            <w:r>
              <w:rPr>
                <w:rFonts w:ascii="Calibri" w:hAnsi="Calibri" w:cs="Calibri"/>
              </w:rPr>
              <w:t>-dostosowana do kuchni indukcyjnej</w:t>
            </w:r>
          </w:p>
          <w:p w:rsidR="001C5A9D" w:rsidRPr="001C5A9D" w:rsidRDefault="001C5A9D" w:rsidP="001C5A9D">
            <w:pPr>
              <w:spacing w:after="0" w:line="240" w:lineRule="auto"/>
              <w:jc w:val="center"/>
              <w:rPr>
                <w:rFonts w:ascii="Calibri" w:eastAsia="Times New Roman" w:hAnsi="Calibri" w:cs="Times New Roman"/>
                <w:color w:val="000000"/>
                <w:lang w:eastAsia="pl-PL"/>
              </w:rPr>
            </w:pPr>
          </w:p>
        </w:tc>
        <w:tc>
          <w:tcPr>
            <w:tcW w:w="2483" w:type="dxa"/>
            <w:vMerge w:val="restart"/>
            <w:shd w:val="clear" w:color="auto" w:fill="auto"/>
          </w:tcPr>
          <w:p w:rsidR="001C5A9D" w:rsidRPr="001C5A9D" w:rsidRDefault="001C5A9D" w:rsidP="00424F70">
            <w:pPr>
              <w:rPr>
                <w:rFonts w:ascii="Calibri Light" w:eastAsia="Times New Roman" w:hAnsi="Calibri Light" w:cs="Times New Roman"/>
                <w:color w:val="000000"/>
                <w:lang w:eastAsia="pl-PL"/>
              </w:rPr>
            </w:pPr>
          </w:p>
        </w:tc>
        <w:tc>
          <w:tcPr>
            <w:tcW w:w="1238" w:type="dxa"/>
            <w:vMerge w:val="restart"/>
            <w:shd w:val="clear" w:color="auto" w:fill="auto"/>
            <w:noWrap/>
            <w:vAlign w:val="center"/>
            <w:hideMark/>
          </w:tcPr>
          <w:p w:rsidR="001C5A9D" w:rsidRPr="001C5A9D" w:rsidRDefault="00F776B5" w:rsidP="001C5A9D">
            <w:pPr>
              <w:spacing w:after="0" w:line="240" w:lineRule="auto"/>
              <w:jc w:val="center"/>
              <w:rPr>
                <w:rFonts w:ascii="Calibri" w:eastAsia="Times New Roman" w:hAnsi="Calibri" w:cs="Times New Roman"/>
                <w:color w:val="000000"/>
                <w:lang w:eastAsia="pl-PL"/>
              </w:rPr>
            </w:pPr>
            <w:r>
              <w:rPr>
                <w:rFonts w:ascii="Calibri" w:eastAsia="Times New Roman" w:hAnsi="Calibri" w:cs="Times New Roman"/>
                <w:color w:val="000000"/>
                <w:lang w:eastAsia="pl-PL"/>
              </w:rPr>
              <w:t>3</w:t>
            </w:r>
          </w:p>
        </w:tc>
      </w:tr>
      <w:tr w:rsidR="001C5A9D" w:rsidRPr="001C5A9D" w:rsidTr="00F776B5">
        <w:trPr>
          <w:trHeight w:val="567"/>
        </w:trPr>
        <w:tc>
          <w:tcPr>
            <w:tcW w:w="492" w:type="dxa"/>
            <w:vMerge/>
            <w:vAlign w:val="center"/>
            <w:hideMark/>
          </w:tcPr>
          <w:p w:rsidR="001C5A9D" w:rsidRPr="001C5A9D" w:rsidRDefault="001C5A9D" w:rsidP="001C5A9D">
            <w:pPr>
              <w:spacing w:after="0" w:line="240" w:lineRule="auto"/>
              <w:rPr>
                <w:rFonts w:ascii="Calibri" w:eastAsia="Times New Roman" w:hAnsi="Calibri" w:cs="Times New Roman"/>
                <w:color w:val="000000"/>
                <w:sz w:val="24"/>
                <w:szCs w:val="24"/>
                <w:lang w:eastAsia="pl-PL"/>
              </w:rPr>
            </w:pPr>
          </w:p>
        </w:tc>
        <w:tc>
          <w:tcPr>
            <w:tcW w:w="1592" w:type="dxa"/>
            <w:vMerge/>
            <w:vAlign w:val="center"/>
            <w:hideMark/>
          </w:tcPr>
          <w:p w:rsidR="001C5A9D" w:rsidRPr="001C5A9D" w:rsidRDefault="001C5A9D" w:rsidP="001C5A9D">
            <w:pPr>
              <w:spacing w:after="0" w:line="240" w:lineRule="auto"/>
              <w:rPr>
                <w:rFonts w:ascii="Calibri" w:eastAsia="Times New Roman" w:hAnsi="Calibri" w:cs="Times New Roman"/>
                <w:color w:val="000000"/>
                <w:lang w:eastAsia="pl-PL"/>
              </w:rPr>
            </w:pPr>
          </w:p>
        </w:tc>
        <w:tc>
          <w:tcPr>
            <w:tcW w:w="2382" w:type="dxa"/>
            <w:vMerge/>
            <w:vAlign w:val="center"/>
            <w:hideMark/>
          </w:tcPr>
          <w:p w:rsidR="001C5A9D" w:rsidRPr="001C5A9D" w:rsidRDefault="001C5A9D" w:rsidP="001C5A9D">
            <w:pPr>
              <w:spacing w:after="0" w:line="240" w:lineRule="auto"/>
              <w:rPr>
                <w:rFonts w:ascii="Calibri" w:eastAsia="Times New Roman" w:hAnsi="Calibri" w:cs="Times New Roman"/>
                <w:color w:val="000000"/>
                <w:lang w:eastAsia="pl-PL"/>
              </w:rPr>
            </w:pPr>
          </w:p>
        </w:tc>
        <w:tc>
          <w:tcPr>
            <w:tcW w:w="2483" w:type="dxa"/>
            <w:vMerge/>
            <w:vAlign w:val="center"/>
            <w:hideMark/>
          </w:tcPr>
          <w:p w:rsidR="001C5A9D" w:rsidRPr="001C5A9D" w:rsidRDefault="001C5A9D" w:rsidP="001C5A9D">
            <w:pPr>
              <w:spacing w:after="0" w:line="240" w:lineRule="auto"/>
              <w:rPr>
                <w:rFonts w:ascii="Calibri Light" w:eastAsia="Times New Roman" w:hAnsi="Calibri Light" w:cs="Times New Roman"/>
                <w:color w:val="000000"/>
                <w:lang w:eastAsia="pl-PL"/>
              </w:rPr>
            </w:pPr>
          </w:p>
        </w:tc>
        <w:tc>
          <w:tcPr>
            <w:tcW w:w="1238" w:type="dxa"/>
            <w:vMerge/>
            <w:vAlign w:val="center"/>
            <w:hideMark/>
          </w:tcPr>
          <w:p w:rsidR="001C5A9D" w:rsidRPr="001C5A9D" w:rsidRDefault="001C5A9D" w:rsidP="001C5A9D">
            <w:pPr>
              <w:spacing w:after="0" w:line="240" w:lineRule="auto"/>
              <w:rPr>
                <w:rFonts w:ascii="Calibri" w:eastAsia="Times New Roman" w:hAnsi="Calibri" w:cs="Times New Roman"/>
                <w:color w:val="000000"/>
                <w:lang w:eastAsia="pl-PL"/>
              </w:rPr>
            </w:pPr>
          </w:p>
        </w:tc>
      </w:tr>
      <w:tr w:rsidR="001C5A9D" w:rsidRPr="001C5A9D" w:rsidTr="00F776B5">
        <w:trPr>
          <w:trHeight w:val="1517"/>
        </w:trPr>
        <w:tc>
          <w:tcPr>
            <w:tcW w:w="492" w:type="dxa"/>
            <w:shd w:val="clear" w:color="auto" w:fill="auto"/>
            <w:noWrap/>
            <w:vAlign w:val="center"/>
            <w:hideMark/>
          </w:tcPr>
          <w:p w:rsidR="001C5A9D" w:rsidRPr="001C5A9D" w:rsidRDefault="001C5A9D" w:rsidP="001C5A9D">
            <w:pPr>
              <w:spacing w:after="0" w:line="240" w:lineRule="auto"/>
              <w:jc w:val="center"/>
              <w:rPr>
                <w:rFonts w:ascii="Calibri" w:eastAsia="Times New Roman" w:hAnsi="Calibri" w:cs="Times New Roman"/>
                <w:color w:val="000000"/>
                <w:sz w:val="24"/>
                <w:szCs w:val="24"/>
                <w:lang w:eastAsia="pl-PL"/>
              </w:rPr>
            </w:pPr>
            <w:r w:rsidRPr="001C5A9D">
              <w:rPr>
                <w:rFonts w:ascii="Calibri" w:eastAsia="Times New Roman" w:hAnsi="Calibri" w:cs="Times New Roman"/>
                <w:color w:val="000000"/>
                <w:sz w:val="24"/>
                <w:szCs w:val="24"/>
                <w:lang w:eastAsia="pl-PL"/>
              </w:rPr>
              <w:t>2</w:t>
            </w:r>
          </w:p>
        </w:tc>
        <w:tc>
          <w:tcPr>
            <w:tcW w:w="1592" w:type="dxa"/>
            <w:shd w:val="clear" w:color="000000" w:fill="FFFFFF"/>
            <w:vAlign w:val="center"/>
          </w:tcPr>
          <w:p w:rsidR="001C5A9D" w:rsidRPr="001C5A9D" w:rsidRDefault="00F776B5" w:rsidP="001C5A9D">
            <w:pPr>
              <w:spacing w:after="0" w:line="240" w:lineRule="auto"/>
              <w:jc w:val="center"/>
              <w:rPr>
                <w:rFonts w:ascii="Calibri" w:eastAsia="Times New Roman" w:hAnsi="Calibri" w:cs="Times New Roman"/>
                <w:color w:val="000000"/>
                <w:lang w:eastAsia="pl-PL"/>
              </w:rPr>
            </w:pPr>
            <w:r>
              <w:rPr>
                <w:rFonts w:ascii="Calibri" w:eastAsia="Times New Roman" w:hAnsi="Calibri" w:cs="Times New Roman"/>
                <w:color w:val="000000"/>
                <w:lang w:eastAsia="pl-PL"/>
              </w:rPr>
              <w:t>Patelnia dołkownica</w:t>
            </w:r>
          </w:p>
        </w:tc>
        <w:tc>
          <w:tcPr>
            <w:tcW w:w="2382" w:type="dxa"/>
            <w:shd w:val="clear" w:color="000000" w:fill="FFFFFF"/>
            <w:vAlign w:val="center"/>
          </w:tcPr>
          <w:p w:rsidR="001C5A9D" w:rsidRPr="001C5A9D" w:rsidRDefault="00F776B5" w:rsidP="00F776B5">
            <w:pPr>
              <w:spacing w:after="0" w:line="240" w:lineRule="auto"/>
              <w:rPr>
                <w:rFonts w:ascii="Calibri" w:eastAsia="Times New Roman" w:hAnsi="Calibri" w:cs="Times New Roman"/>
                <w:color w:val="000000"/>
                <w:lang w:eastAsia="pl-PL"/>
              </w:rPr>
            </w:pPr>
            <w:r>
              <w:rPr>
                <w:rFonts w:ascii="Calibri" w:eastAsia="Times New Roman" w:hAnsi="Calibri" w:cs="Times New Roman"/>
                <w:color w:val="000000"/>
                <w:lang w:eastAsia="pl-PL"/>
              </w:rPr>
              <w:t>- dostosowana do kuchni indukcyjnej</w:t>
            </w:r>
          </w:p>
        </w:tc>
        <w:tc>
          <w:tcPr>
            <w:tcW w:w="2483" w:type="dxa"/>
            <w:shd w:val="clear" w:color="auto" w:fill="auto"/>
          </w:tcPr>
          <w:p w:rsidR="001C5A9D" w:rsidRPr="001C5A9D" w:rsidRDefault="001C5A9D" w:rsidP="00424F70">
            <w:pPr>
              <w:rPr>
                <w:rFonts w:ascii="Calibri Light" w:eastAsia="Times New Roman" w:hAnsi="Calibri Light" w:cs="Times New Roman"/>
                <w:color w:val="000000"/>
                <w:lang w:eastAsia="pl-PL"/>
              </w:rPr>
            </w:pPr>
          </w:p>
        </w:tc>
        <w:tc>
          <w:tcPr>
            <w:tcW w:w="1238" w:type="dxa"/>
            <w:shd w:val="clear" w:color="auto" w:fill="auto"/>
            <w:noWrap/>
            <w:vAlign w:val="center"/>
            <w:hideMark/>
          </w:tcPr>
          <w:p w:rsidR="001C5A9D" w:rsidRPr="001C5A9D" w:rsidRDefault="00F776B5" w:rsidP="001C5A9D">
            <w:pPr>
              <w:spacing w:after="0" w:line="240" w:lineRule="auto"/>
              <w:jc w:val="center"/>
              <w:rPr>
                <w:rFonts w:ascii="Calibri" w:eastAsia="Times New Roman" w:hAnsi="Calibri" w:cs="Times New Roman"/>
                <w:color w:val="000000"/>
                <w:lang w:eastAsia="pl-PL"/>
              </w:rPr>
            </w:pPr>
            <w:r>
              <w:rPr>
                <w:rFonts w:ascii="Calibri" w:eastAsia="Times New Roman" w:hAnsi="Calibri" w:cs="Times New Roman"/>
                <w:color w:val="000000"/>
                <w:lang w:eastAsia="pl-PL"/>
              </w:rPr>
              <w:t>3</w:t>
            </w:r>
          </w:p>
        </w:tc>
      </w:tr>
      <w:tr w:rsidR="00424F70" w:rsidRPr="001C5A9D" w:rsidTr="00F776B5">
        <w:trPr>
          <w:trHeight w:val="2383"/>
        </w:trPr>
        <w:tc>
          <w:tcPr>
            <w:tcW w:w="492" w:type="dxa"/>
            <w:shd w:val="clear" w:color="auto" w:fill="auto"/>
            <w:noWrap/>
            <w:vAlign w:val="center"/>
          </w:tcPr>
          <w:p w:rsidR="00424F70" w:rsidRPr="001C5A9D" w:rsidRDefault="00424F70" w:rsidP="001C5A9D">
            <w:pPr>
              <w:spacing w:after="0" w:line="240" w:lineRule="auto"/>
              <w:jc w:val="center"/>
              <w:rPr>
                <w:rFonts w:ascii="Calibri" w:eastAsia="Times New Roman" w:hAnsi="Calibri" w:cs="Times New Roman"/>
                <w:color w:val="000000"/>
                <w:sz w:val="24"/>
                <w:szCs w:val="24"/>
                <w:lang w:eastAsia="pl-PL"/>
              </w:rPr>
            </w:pPr>
            <w:r>
              <w:rPr>
                <w:rFonts w:ascii="Calibri" w:eastAsia="Times New Roman" w:hAnsi="Calibri" w:cs="Times New Roman"/>
                <w:color w:val="000000"/>
                <w:sz w:val="24"/>
                <w:szCs w:val="24"/>
                <w:lang w:eastAsia="pl-PL"/>
              </w:rPr>
              <w:t>3</w:t>
            </w:r>
          </w:p>
        </w:tc>
        <w:tc>
          <w:tcPr>
            <w:tcW w:w="1592" w:type="dxa"/>
            <w:shd w:val="clear" w:color="000000" w:fill="FFFFFF"/>
            <w:vAlign w:val="center"/>
          </w:tcPr>
          <w:p w:rsidR="00424F70" w:rsidRDefault="00F776B5" w:rsidP="001C5A9D">
            <w:pPr>
              <w:spacing w:after="0" w:line="240" w:lineRule="auto"/>
              <w:jc w:val="center"/>
              <w:rPr>
                <w:rFonts w:ascii="Calibri" w:eastAsia="Times New Roman" w:hAnsi="Calibri" w:cs="Times New Roman"/>
                <w:color w:val="000000"/>
                <w:lang w:eastAsia="pl-PL"/>
              </w:rPr>
            </w:pPr>
            <w:r>
              <w:rPr>
                <w:rFonts w:ascii="Calibri" w:eastAsia="Times New Roman" w:hAnsi="Calibri" w:cs="Times New Roman"/>
                <w:color w:val="000000"/>
                <w:lang w:eastAsia="pl-PL"/>
              </w:rPr>
              <w:t>Patelnia grillowa</w:t>
            </w:r>
          </w:p>
        </w:tc>
        <w:tc>
          <w:tcPr>
            <w:tcW w:w="2382" w:type="dxa"/>
            <w:shd w:val="clear" w:color="000000" w:fill="FFFFFF"/>
            <w:vAlign w:val="center"/>
          </w:tcPr>
          <w:p w:rsidR="00424F70" w:rsidRDefault="00F776B5" w:rsidP="00424F70">
            <w:pPr>
              <w:rPr>
                <w:rFonts w:ascii="Calibri" w:hAnsi="Calibri" w:cs="Calibri"/>
              </w:rPr>
            </w:pPr>
            <w:r>
              <w:rPr>
                <w:rFonts w:ascii="Calibri" w:hAnsi="Calibri" w:cs="Calibri"/>
              </w:rPr>
              <w:t>- dostosowana do kuchni indukcyjnej</w:t>
            </w:r>
          </w:p>
          <w:p w:rsidR="00424F70" w:rsidRDefault="00424F70" w:rsidP="00424F70">
            <w:pPr>
              <w:rPr>
                <w:rFonts w:ascii="Calibri" w:hAnsi="Calibri" w:cs="Calibri"/>
              </w:rPr>
            </w:pPr>
          </w:p>
        </w:tc>
        <w:tc>
          <w:tcPr>
            <w:tcW w:w="2483" w:type="dxa"/>
            <w:shd w:val="clear" w:color="auto" w:fill="auto"/>
          </w:tcPr>
          <w:p w:rsidR="00424F70" w:rsidRPr="001C5A9D" w:rsidRDefault="00424F70" w:rsidP="00424F70">
            <w:pPr>
              <w:rPr>
                <w:rFonts w:ascii="Calibri Light" w:eastAsia="Times New Roman" w:hAnsi="Calibri Light" w:cs="Times New Roman"/>
                <w:color w:val="000000"/>
                <w:lang w:eastAsia="pl-PL"/>
              </w:rPr>
            </w:pPr>
          </w:p>
        </w:tc>
        <w:tc>
          <w:tcPr>
            <w:tcW w:w="1238" w:type="dxa"/>
            <w:shd w:val="clear" w:color="auto" w:fill="auto"/>
            <w:noWrap/>
            <w:vAlign w:val="center"/>
          </w:tcPr>
          <w:p w:rsidR="00424F70" w:rsidRDefault="00F776B5" w:rsidP="001C5A9D">
            <w:pPr>
              <w:spacing w:after="0" w:line="240" w:lineRule="auto"/>
              <w:jc w:val="center"/>
              <w:rPr>
                <w:rFonts w:ascii="Calibri" w:eastAsia="Times New Roman" w:hAnsi="Calibri" w:cs="Times New Roman"/>
                <w:color w:val="000000"/>
                <w:lang w:eastAsia="pl-PL"/>
              </w:rPr>
            </w:pPr>
            <w:r>
              <w:rPr>
                <w:rFonts w:ascii="Calibri" w:eastAsia="Times New Roman" w:hAnsi="Calibri" w:cs="Times New Roman"/>
                <w:color w:val="000000"/>
                <w:lang w:eastAsia="pl-PL"/>
              </w:rPr>
              <w:t>3</w:t>
            </w:r>
          </w:p>
        </w:tc>
      </w:tr>
      <w:tr w:rsidR="00424F70" w:rsidRPr="001C5A9D" w:rsidTr="00F776B5">
        <w:trPr>
          <w:trHeight w:val="70"/>
        </w:trPr>
        <w:tc>
          <w:tcPr>
            <w:tcW w:w="492" w:type="dxa"/>
            <w:shd w:val="clear" w:color="auto" w:fill="auto"/>
            <w:noWrap/>
            <w:vAlign w:val="center"/>
          </w:tcPr>
          <w:p w:rsidR="00424F70" w:rsidRDefault="00424F70" w:rsidP="001C5A9D">
            <w:pPr>
              <w:spacing w:after="0" w:line="240" w:lineRule="auto"/>
              <w:jc w:val="center"/>
              <w:rPr>
                <w:rFonts w:ascii="Calibri" w:eastAsia="Times New Roman" w:hAnsi="Calibri" w:cs="Times New Roman"/>
                <w:color w:val="000000"/>
                <w:sz w:val="24"/>
                <w:szCs w:val="24"/>
                <w:lang w:eastAsia="pl-PL"/>
              </w:rPr>
            </w:pPr>
            <w:r>
              <w:rPr>
                <w:rFonts w:ascii="Calibri" w:eastAsia="Times New Roman" w:hAnsi="Calibri" w:cs="Times New Roman"/>
                <w:color w:val="000000"/>
                <w:sz w:val="24"/>
                <w:szCs w:val="24"/>
                <w:lang w:eastAsia="pl-PL"/>
              </w:rPr>
              <w:t>4</w:t>
            </w:r>
          </w:p>
        </w:tc>
        <w:tc>
          <w:tcPr>
            <w:tcW w:w="1592" w:type="dxa"/>
            <w:shd w:val="clear" w:color="000000" w:fill="FFFFFF"/>
            <w:vAlign w:val="center"/>
          </w:tcPr>
          <w:p w:rsidR="00424F70" w:rsidRDefault="00F776B5" w:rsidP="00424F70">
            <w:pPr>
              <w:jc w:val="center"/>
              <w:rPr>
                <w:rFonts w:ascii="Calibri" w:hAnsi="Calibri" w:cs="Calibri"/>
                <w:color w:val="000000"/>
              </w:rPr>
            </w:pPr>
            <w:r>
              <w:rPr>
                <w:rFonts w:ascii="Calibri" w:hAnsi="Calibri" w:cs="Calibri"/>
                <w:color w:val="000000"/>
              </w:rPr>
              <w:t>Garnek 30 l</w:t>
            </w:r>
          </w:p>
        </w:tc>
        <w:tc>
          <w:tcPr>
            <w:tcW w:w="2382" w:type="dxa"/>
            <w:shd w:val="clear" w:color="000000" w:fill="FFFFFF"/>
            <w:vAlign w:val="center"/>
          </w:tcPr>
          <w:p w:rsidR="00424F70" w:rsidRDefault="00F776B5" w:rsidP="00424F70">
            <w:pPr>
              <w:rPr>
                <w:rFonts w:ascii="Calibri" w:hAnsi="Calibri" w:cs="Calibri"/>
              </w:rPr>
            </w:pPr>
            <w:r>
              <w:rPr>
                <w:rFonts w:ascii="Calibri" w:hAnsi="Calibri" w:cs="Calibri"/>
              </w:rPr>
              <w:t>Garnek pojemność 30 l z pokrywką gastronomiczny</w:t>
            </w:r>
          </w:p>
        </w:tc>
        <w:tc>
          <w:tcPr>
            <w:tcW w:w="2483" w:type="dxa"/>
            <w:shd w:val="clear" w:color="auto" w:fill="auto"/>
          </w:tcPr>
          <w:p w:rsidR="00424F70" w:rsidRPr="001C5A9D" w:rsidRDefault="00424F70" w:rsidP="00424F70">
            <w:pPr>
              <w:rPr>
                <w:rFonts w:ascii="Calibri Light" w:eastAsia="Times New Roman" w:hAnsi="Calibri Light" w:cs="Times New Roman"/>
                <w:color w:val="000000"/>
                <w:lang w:eastAsia="pl-PL"/>
              </w:rPr>
            </w:pPr>
          </w:p>
        </w:tc>
        <w:tc>
          <w:tcPr>
            <w:tcW w:w="1238" w:type="dxa"/>
            <w:shd w:val="clear" w:color="auto" w:fill="auto"/>
            <w:noWrap/>
            <w:vAlign w:val="center"/>
          </w:tcPr>
          <w:p w:rsidR="00424F70" w:rsidRDefault="00424F70" w:rsidP="001C5A9D">
            <w:pPr>
              <w:spacing w:after="0" w:line="240" w:lineRule="auto"/>
              <w:jc w:val="center"/>
              <w:rPr>
                <w:rFonts w:ascii="Calibri" w:eastAsia="Times New Roman" w:hAnsi="Calibri" w:cs="Times New Roman"/>
                <w:color w:val="000000"/>
                <w:lang w:eastAsia="pl-PL"/>
              </w:rPr>
            </w:pPr>
            <w:r>
              <w:rPr>
                <w:rFonts w:ascii="Calibri" w:eastAsia="Times New Roman" w:hAnsi="Calibri" w:cs="Times New Roman"/>
                <w:color w:val="000000"/>
                <w:lang w:eastAsia="pl-PL"/>
              </w:rPr>
              <w:t>1</w:t>
            </w:r>
          </w:p>
        </w:tc>
      </w:tr>
      <w:tr w:rsidR="00424F70" w:rsidRPr="001C5A9D" w:rsidTr="00F776B5">
        <w:trPr>
          <w:trHeight w:val="1272"/>
        </w:trPr>
        <w:tc>
          <w:tcPr>
            <w:tcW w:w="492" w:type="dxa"/>
            <w:shd w:val="clear" w:color="auto" w:fill="auto"/>
            <w:noWrap/>
            <w:vAlign w:val="center"/>
          </w:tcPr>
          <w:p w:rsidR="00424F70" w:rsidRDefault="00424F70" w:rsidP="001C5A9D">
            <w:pPr>
              <w:spacing w:after="0" w:line="240" w:lineRule="auto"/>
              <w:jc w:val="center"/>
              <w:rPr>
                <w:rFonts w:ascii="Calibri" w:eastAsia="Times New Roman" w:hAnsi="Calibri" w:cs="Times New Roman"/>
                <w:color w:val="000000"/>
                <w:sz w:val="24"/>
                <w:szCs w:val="24"/>
                <w:lang w:eastAsia="pl-PL"/>
              </w:rPr>
            </w:pPr>
            <w:r>
              <w:rPr>
                <w:rFonts w:ascii="Calibri" w:eastAsia="Times New Roman" w:hAnsi="Calibri" w:cs="Times New Roman"/>
                <w:color w:val="000000"/>
                <w:sz w:val="24"/>
                <w:szCs w:val="24"/>
                <w:lang w:eastAsia="pl-PL"/>
              </w:rPr>
              <w:t>5</w:t>
            </w:r>
          </w:p>
        </w:tc>
        <w:tc>
          <w:tcPr>
            <w:tcW w:w="1592" w:type="dxa"/>
            <w:shd w:val="clear" w:color="000000" w:fill="FFFFFF"/>
            <w:vAlign w:val="center"/>
          </w:tcPr>
          <w:p w:rsidR="00424F70" w:rsidRDefault="00F776B5" w:rsidP="00424F70">
            <w:pPr>
              <w:jc w:val="center"/>
              <w:rPr>
                <w:rFonts w:ascii="Calibri" w:hAnsi="Calibri" w:cs="Calibri"/>
                <w:color w:val="000000"/>
              </w:rPr>
            </w:pPr>
            <w:r>
              <w:rPr>
                <w:rFonts w:ascii="Calibri" w:hAnsi="Calibri" w:cs="Calibri"/>
                <w:color w:val="000000"/>
              </w:rPr>
              <w:t>Blender</w:t>
            </w:r>
          </w:p>
          <w:p w:rsidR="00424F70" w:rsidRDefault="00424F70" w:rsidP="00424F70">
            <w:pPr>
              <w:jc w:val="center"/>
              <w:rPr>
                <w:rFonts w:ascii="Calibri" w:hAnsi="Calibri" w:cs="Calibri"/>
                <w:color w:val="000000"/>
              </w:rPr>
            </w:pPr>
          </w:p>
        </w:tc>
        <w:tc>
          <w:tcPr>
            <w:tcW w:w="2382" w:type="dxa"/>
            <w:shd w:val="clear" w:color="000000" w:fill="FFFFFF"/>
            <w:vAlign w:val="center"/>
          </w:tcPr>
          <w:p w:rsidR="00424F70" w:rsidRDefault="00F776B5" w:rsidP="00424F70">
            <w:pPr>
              <w:rPr>
                <w:rFonts w:ascii="Calibri" w:hAnsi="Calibri" w:cs="Calibri"/>
              </w:rPr>
            </w:pPr>
            <w:r>
              <w:rPr>
                <w:rFonts w:ascii="Calibri" w:hAnsi="Calibri" w:cs="Calibri"/>
              </w:rPr>
              <w:t>kuchenny</w:t>
            </w:r>
          </w:p>
        </w:tc>
        <w:tc>
          <w:tcPr>
            <w:tcW w:w="2483" w:type="dxa"/>
            <w:shd w:val="clear" w:color="auto" w:fill="auto"/>
          </w:tcPr>
          <w:p w:rsidR="00424F70" w:rsidRPr="001C5A9D" w:rsidRDefault="00424F70" w:rsidP="00424F70">
            <w:pPr>
              <w:rPr>
                <w:rFonts w:ascii="Calibri Light" w:eastAsia="Times New Roman" w:hAnsi="Calibri Light" w:cs="Times New Roman"/>
                <w:color w:val="000000"/>
                <w:lang w:eastAsia="pl-PL"/>
              </w:rPr>
            </w:pPr>
          </w:p>
        </w:tc>
        <w:tc>
          <w:tcPr>
            <w:tcW w:w="1238" w:type="dxa"/>
            <w:shd w:val="clear" w:color="auto" w:fill="auto"/>
            <w:noWrap/>
            <w:vAlign w:val="center"/>
          </w:tcPr>
          <w:p w:rsidR="00424F70" w:rsidRDefault="00424F70" w:rsidP="001C5A9D">
            <w:pPr>
              <w:spacing w:after="0" w:line="240" w:lineRule="auto"/>
              <w:jc w:val="center"/>
              <w:rPr>
                <w:rFonts w:ascii="Calibri" w:eastAsia="Times New Roman" w:hAnsi="Calibri" w:cs="Times New Roman"/>
                <w:color w:val="000000"/>
                <w:lang w:eastAsia="pl-PL"/>
              </w:rPr>
            </w:pPr>
            <w:r>
              <w:rPr>
                <w:rFonts w:ascii="Calibri" w:eastAsia="Times New Roman" w:hAnsi="Calibri" w:cs="Times New Roman"/>
                <w:color w:val="000000"/>
                <w:lang w:eastAsia="pl-PL"/>
              </w:rPr>
              <w:t>1</w:t>
            </w:r>
          </w:p>
        </w:tc>
      </w:tr>
      <w:tr w:rsidR="00424F70" w:rsidRPr="001C5A9D" w:rsidTr="00F776B5">
        <w:trPr>
          <w:trHeight w:val="1674"/>
        </w:trPr>
        <w:tc>
          <w:tcPr>
            <w:tcW w:w="492" w:type="dxa"/>
            <w:shd w:val="clear" w:color="auto" w:fill="auto"/>
            <w:noWrap/>
            <w:vAlign w:val="center"/>
          </w:tcPr>
          <w:p w:rsidR="00424F70" w:rsidRDefault="00424F70" w:rsidP="001C5A9D">
            <w:pPr>
              <w:spacing w:after="0" w:line="240" w:lineRule="auto"/>
              <w:jc w:val="center"/>
              <w:rPr>
                <w:rFonts w:ascii="Calibri" w:eastAsia="Times New Roman" w:hAnsi="Calibri" w:cs="Times New Roman"/>
                <w:color w:val="000000"/>
                <w:sz w:val="24"/>
                <w:szCs w:val="24"/>
                <w:lang w:eastAsia="pl-PL"/>
              </w:rPr>
            </w:pPr>
            <w:r>
              <w:rPr>
                <w:rFonts w:ascii="Calibri" w:eastAsia="Times New Roman" w:hAnsi="Calibri" w:cs="Times New Roman"/>
                <w:color w:val="000000"/>
                <w:sz w:val="24"/>
                <w:szCs w:val="24"/>
                <w:lang w:eastAsia="pl-PL"/>
              </w:rPr>
              <w:t>6</w:t>
            </w:r>
          </w:p>
        </w:tc>
        <w:tc>
          <w:tcPr>
            <w:tcW w:w="1592" w:type="dxa"/>
            <w:shd w:val="clear" w:color="000000" w:fill="FFFFFF"/>
            <w:vAlign w:val="center"/>
          </w:tcPr>
          <w:p w:rsidR="00424F70" w:rsidRDefault="00F776B5" w:rsidP="00424F70">
            <w:pPr>
              <w:jc w:val="center"/>
              <w:rPr>
                <w:rFonts w:ascii="Calibri" w:hAnsi="Calibri" w:cs="Calibri"/>
                <w:color w:val="000000"/>
              </w:rPr>
            </w:pPr>
            <w:r>
              <w:rPr>
                <w:rFonts w:ascii="Calibri" w:hAnsi="Calibri" w:cs="Calibri"/>
                <w:color w:val="000000"/>
              </w:rPr>
              <w:t xml:space="preserve">Noże </w:t>
            </w:r>
          </w:p>
        </w:tc>
        <w:tc>
          <w:tcPr>
            <w:tcW w:w="2382" w:type="dxa"/>
            <w:shd w:val="clear" w:color="000000" w:fill="FFFFFF"/>
            <w:vAlign w:val="center"/>
          </w:tcPr>
          <w:p w:rsidR="00424F70" w:rsidRDefault="00F776B5" w:rsidP="00424F70">
            <w:pPr>
              <w:rPr>
                <w:rFonts w:ascii="Calibri" w:hAnsi="Calibri" w:cs="Calibri"/>
              </w:rPr>
            </w:pPr>
            <w:r>
              <w:rPr>
                <w:rFonts w:ascii="Calibri" w:hAnsi="Calibri" w:cs="Calibri"/>
              </w:rPr>
              <w:t>Komplet noży zgodnych z HACCP z listwą</w:t>
            </w:r>
          </w:p>
        </w:tc>
        <w:tc>
          <w:tcPr>
            <w:tcW w:w="2483" w:type="dxa"/>
            <w:shd w:val="clear" w:color="auto" w:fill="auto"/>
          </w:tcPr>
          <w:p w:rsidR="00424F70" w:rsidRPr="001C5A9D" w:rsidRDefault="00424F70" w:rsidP="00424F70">
            <w:pPr>
              <w:rPr>
                <w:rFonts w:ascii="Calibri Light" w:eastAsia="Times New Roman" w:hAnsi="Calibri Light" w:cs="Times New Roman"/>
                <w:color w:val="000000"/>
                <w:lang w:eastAsia="pl-PL"/>
              </w:rPr>
            </w:pPr>
          </w:p>
        </w:tc>
        <w:tc>
          <w:tcPr>
            <w:tcW w:w="1238" w:type="dxa"/>
            <w:shd w:val="clear" w:color="auto" w:fill="auto"/>
            <w:noWrap/>
            <w:vAlign w:val="center"/>
          </w:tcPr>
          <w:p w:rsidR="00424F70" w:rsidRDefault="00F776B5" w:rsidP="001C5A9D">
            <w:pPr>
              <w:spacing w:after="0" w:line="240" w:lineRule="auto"/>
              <w:jc w:val="center"/>
              <w:rPr>
                <w:rFonts w:ascii="Calibri" w:eastAsia="Times New Roman" w:hAnsi="Calibri" w:cs="Times New Roman"/>
                <w:color w:val="000000"/>
                <w:lang w:eastAsia="pl-PL"/>
              </w:rPr>
            </w:pPr>
            <w:r>
              <w:rPr>
                <w:rFonts w:ascii="Calibri" w:eastAsia="Times New Roman" w:hAnsi="Calibri" w:cs="Times New Roman"/>
                <w:color w:val="000000"/>
                <w:lang w:eastAsia="pl-PL"/>
              </w:rPr>
              <w:t>3</w:t>
            </w:r>
          </w:p>
        </w:tc>
      </w:tr>
      <w:tr w:rsidR="00424F70" w:rsidRPr="001C5A9D" w:rsidTr="00F776B5">
        <w:trPr>
          <w:trHeight w:val="1674"/>
        </w:trPr>
        <w:tc>
          <w:tcPr>
            <w:tcW w:w="492" w:type="dxa"/>
            <w:shd w:val="clear" w:color="auto" w:fill="auto"/>
            <w:noWrap/>
            <w:vAlign w:val="center"/>
          </w:tcPr>
          <w:p w:rsidR="00424F70" w:rsidRDefault="00424F70" w:rsidP="001C5A9D">
            <w:pPr>
              <w:spacing w:after="0" w:line="240" w:lineRule="auto"/>
              <w:jc w:val="center"/>
              <w:rPr>
                <w:rFonts w:ascii="Calibri" w:eastAsia="Times New Roman" w:hAnsi="Calibri" w:cs="Times New Roman"/>
                <w:color w:val="000000"/>
                <w:sz w:val="24"/>
                <w:szCs w:val="24"/>
                <w:lang w:eastAsia="pl-PL"/>
              </w:rPr>
            </w:pPr>
            <w:r>
              <w:rPr>
                <w:rFonts w:ascii="Calibri" w:eastAsia="Times New Roman" w:hAnsi="Calibri" w:cs="Times New Roman"/>
                <w:color w:val="000000"/>
                <w:sz w:val="24"/>
                <w:szCs w:val="24"/>
                <w:lang w:eastAsia="pl-PL"/>
              </w:rPr>
              <w:t>7</w:t>
            </w:r>
          </w:p>
        </w:tc>
        <w:tc>
          <w:tcPr>
            <w:tcW w:w="1592" w:type="dxa"/>
            <w:shd w:val="clear" w:color="000000" w:fill="FFFFFF"/>
            <w:vAlign w:val="center"/>
          </w:tcPr>
          <w:p w:rsidR="00424F70" w:rsidRDefault="00F776B5" w:rsidP="00424F70">
            <w:pPr>
              <w:jc w:val="center"/>
              <w:rPr>
                <w:rFonts w:ascii="Calibri" w:hAnsi="Calibri" w:cs="Calibri"/>
                <w:color w:val="000000"/>
              </w:rPr>
            </w:pPr>
            <w:r>
              <w:rPr>
                <w:rFonts w:ascii="Calibri" w:hAnsi="Calibri" w:cs="Calibri"/>
                <w:color w:val="000000"/>
              </w:rPr>
              <w:t>Miski</w:t>
            </w:r>
          </w:p>
        </w:tc>
        <w:tc>
          <w:tcPr>
            <w:tcW w:w="2382" w:type="dxa"/>
            <w:shd w:val="clear" w:color="000000" w:fill="FFFFFF"/>
            <w:vAlign w:val="center"/>
          </w:tcPr>
          <w:p w:rsidR="00424F70" w:rsidRDefault="00F776B5" w:rsidP="00424F70">
            <w:pPr>
              <w:rPr>
                <w:rFonts w:ascii="Calibri" w:hAnsi="Calibri" w:cs="Calibri"/>
                <w:color w:val="000000"/>
              </w:rPr>
            </w:pPr>
            <w:r>
              <w:rPr>
                <w:rFonts w:ascii="Calibri" w:hAnsi="Calibri" w:cs="Calibri"/>
                <w:color w:val="000000"/>
              </w:rPr>
              <w:t>Komplet misek metalowych</w:t>
            </w:r>
          </w:p>
          <w:p w:rsidR="00424F70" w:rsidRDefault="00424F70" w:rsidP="00424F70">
            <w:pPr>
              <w:rPr>
                <w:rFonts w:ascii="Calibri" w:hAnsi="Calibri" w:cs="Calibri"/>
              </w:rPr>
            </w:pPr>
          </w:p>
        </w:tc>
        <w:tc>
          <w:tcPr>
            <w:tcW w:w="2483" w:type="dxa"/>
            <w:shd w:val="clear" w:color="auto" w:fill="auto"/>
          </w:tcPr>
          <w:p w:rsidR="00424F70" w:rsidRPr="001C5A9D" w:rsidRDefault="00424F70" w:rsidP="00424F70">
            <w:pPr>
              <w:rPr>
                <w:rFonts w:ascii="Calibri Light" w:eastAsia="Times New Roman" w:hAnsi="Calibri Light" w:cs="Times New Roman"/>
                <w:color w:val="000000"/>
                <w:lang w:eastAsia="pl-PL"/>
              </w:rPr>
            </w:pPr>
          </w:p>
        </w:tc>
        <w:tc>
          <w:tcPr>
            <w:tcW w:w="1238" w:type="dxa"/>
            <w:shd w:val="clear" w:color="auto" w:fill="auto"/>
            <w:noWrap/>
            <w:vAlign w:val="center"/>
          </w:tcPr>
          <w:p w:rsidR="00424F70" w:rsidRDefault="00F776B5" w:rsidP="001C5A9D">
            <w:pPr>
              <w:spacing w:after="0" w:line="240" w:lineRule="auto"/>
              <w:jc w:val="center"/>
              <w:rPr>
                <w:rFonts w:ascii="Calibri" w:eastAsia="Times New Roman" w:hAnsi="Calibri" w:cs="Times New Roman"/>
                <w:color w:val="000000"/>
                <w:lang w:eastAsia="pl-PL"/>
              </w:rPr>
            </w:pPr>
            <w:r>
              <w:rPr>
                <w:rFonts w:ascii="Calibri" w:eastAsia="Times New Roman" w:hAnsi="Calibri" w:cs="Times New Roman"/>
                <w:color w:val="000000"/>
                <w:lang w:eastAsia="pl-PL"/>
              </w:rPr>
              <w:t>3</w:t>
            </w:r>
          </w:p>
        </w:tc>
      </w:tr>
      <w:tr w:rsidR="00424F70" w:rsidRPr="001C5A9D" w:rsidTr="00F776B5">
        <w:trPr>
          <w:trHeight w:val="1674"/>
        </w:trPr>
        <w:tc>
          <w:tcPr>
            <w:tcW w:w="492" w:type="dxa"/>
            <w:shd w:val="clear" w:color="auto" w:fill="auto"/>
            <w:noWrap/>
            <w:vAlign w:val="center"/>
          </w:tcPr>
          <w:p w:rsidR="00424F70" w:rsidRDefault="00424F70" w:rsidP="001C5A9D">
            <w:pPr>
              <w:spacing w:after="0" w:line="240" w:lineRule="auto"/>
              <w:jc w:val="center"/>
              <w:rPr>
                <w:rFonts w:ascii="Calibri" w:eastAsia="Times New Roman" w:hAnsi="Calibri" w:cs="Times New Roman"/>
                <w:color w:val="000000"/>
                <w:sz w:val="24"/>
                <w:szCs w:val="24"/>
                <w:lang w:eastAsia="pl-PL"/>
              </w:rPr>
            </w:pPr>
            <w:r>
              <w:rPr>
                <w:rFonts w:ascii="Calibri" w:eastAsia="Times New Roman" w:hAnsi="Calibri" w:cs="Times New Roman"/>
                <w:color w:val="000000"/>
                <w:sz w:val="24"/>
                <w:szCs w:val="24"/>
                <w:lang w:eastAsia="pl-PL"/>
              </w:rPr>
              <w:lastRenderedPageBreak/>
              <w:t>8</w:t>
            </w:r>
          </w:p>
        </w:tc>
        <w:tc>
          <w:tcPr>
            <w:tcW w:w="1592" w:type="dxa"/>
            <w:shd w:val="clear" w:color="000000" w:fill="FFFFFF"/>
            <w:vAlign w:val="center"/>
          </w:tcPr>
          <w:p w:rsidR="00424F70" w:rsidRDefault="00F776B5" w:rsidP="00424F70">
            <w:pPr>
              <w:jc w:val="center"/>
              <w:rPr>
                <w:rFonts w:ascii="Calibri" w:hAnsi="Calibri" w:cs="Calibri"/>
              </w:rPr>
            </w:pPr>
            <w:r>
              <w:rPr>
                <w:rFonts w:ascii="Calibri" w:hAnsi="Calibri" w:cs="Calibri"/>
              </w:rPr>
              <w:t>Zastawa stołowa</w:t>
            </w:r>
          </w:p>
          <w:p w:rsidR="00424F70" w:rsidRDefault="00424F70" w:rsidP="00424F70">
            <w:pPr>
              <w:jc w:val="center"/>
              <w:rPr>
                <w:rFonts w:ascii="Calibri" w:hAnsi="Calibri" w:cs="Calibri"/>
                <w:color w:val="000000"/>
              </w:rPr>
            </w:pPr>
          </w:p>
        </w:tc>
        <w:tc>
          <w:tcPr>
            <w:tcW w:w="2382" w:type="dxa"/>
            <w:shd w:val="clear" w:color="000000" w:fill="FFFFFF"/>
            <w:vAlign w:val="center"/>
          </w:tcPr>
          <w:p w:rsidR="00424F70" w:rsidRDefault="00F776B5" w:rsidP="00424F70">
            <w:pPr>
              <w:rPr>
                <w:rFonts w:ascii="Calibri" w:hAnsi="Calibri" w:cs="Calibri"/>
                <w:color w:val="000000"/>
              </w:rPr>
            </w:pPr>
            <w:r>
              <w:rPr>
                <w:rFonts w:ascii="Calibri" w:hAnsi="Calibri" w:cs="Calibri"/>
                <w:color w:val="000000"/>
              </w:rPr>
              <w:t>Wysokiej jakości zastawa stołowa na 12 osób łącznie ze s</w:t>
            </w:r>
            <w:r w:rsidR="00F87CCB">
              <w:rPr>
                <w:rFonts w:ascii="Calibri" w:hAnsi="Calibri" w:cs="Calibri"/>
                <w:color w:val="000000"/>
              </w:rPr>
              <w:t>z</w:t>
            </w:r>
            <w:r>
              <w:rPr>
                <w:rFonts w:ascii="Calibri" w:hAnsi="Calibri" w:cs="Calibri"/>
                <w:color w:val="000000"/>
              </w:rPr>
              <w:t>klankami</w:t>
            </w:r>
          </w:p>
        </w:tc>
        <w:tc>
          <w:tcPr>
            <w:tcW w:w="2483" w:type="dxa"/>
            <w:shd w:val="clear" w:color="auto" w:fill="auto"/>
          </w:tcPr>
          <w:p w:rsidR="00424F70" w:rsidRPr="001C5A9D" w:rsidRDefault="00424F70" w:rsidP="00424F70">
            <w:pPr>
              <w:rPr>
                <w:rFonts w:ascii="Calibri Light" w:eastAsia="Times New Roman" w:hAnsi="Calibri Light" w:cs="Times New Roman"/>
                <w:color w:val="000000"/>
                <w:lang w:eastAsia="pl-PL"/>
              </w:rPr>
            </w:pPr>
          </w:p>
        </w:tc>
        <w:tc>
          <w:tcPr>
            <w:tcW w:w="1238" w:type="dxa"/>
            <w:shd w:val="clear" w:color="auto" w:fill="auto"/>
            <w:noWrap/>
            <w:vAlign w:val="center"/>
          </w:tcPr>
          <w:p w:rsidR="00424F70" w:rsidRDefault="00F87CCB" w:rsidP="001C5A9D">
            <w:pPr>
              <w:spacing w:after="0" w:line="240" w:lineRule="auto"/>
              <w:jc w:val="center"/>
              <w:rPr>
                <w:rFonts w:ascii="Calibri" w:eastAsia="Times New Roman" w:hAnsi="Calibri" w:cs="Times New Roman"/>
                <w:color w:val="000000"/>
                <w:lang w:eastAsia="pl-PL"/>
              </w:rPr>
            </w:pPr>
            <w:r>
              <w:rPr>
                <w:rFonts w:ascii="Calibri" w:eastAsia="Times New Roman" w:hAnsi="Calibri" w:cs="Times New Roman"/>
                <w:color w:val="000000"/>
                <w:lang w:eastAsia="pl-PL"/>
              </w:rPr>
              <w:t>2</w:t>
            </w:r>
          </w:p>
        </w:tc>
      </w:tr>
    </w:tbl>
    <w:p w:rsidR="001C5A9D" w:rsidRPr="001C5A9D" w:rsidRDefault="001C5A9D" w:rsidP="001C5A9D">
      <w:pPr>
        <w:widowControl w:val="0"/>
        <w:suppressAutoHyphens/>
        <w:autoSpaceDN w:val="0"/>
        <w:spacing w:after="0" w:line="240" w:lineRule="auto"/>
        <w:ind w:left="720"/>
        <w:jc w:val="right"/>
        <w:textAlignment w:val="baseline"/>
        <w:rPr>
          <w:rFonts w:ascii="Calibri" w:eastAsia="SimSun" w:hAnsi="Calibri" w:cs="Times New Roman"/>
          <w:kern w:val="3"/>
          <w:sz w:val="20"/>
          <w:szCs w:val="20"/>
          <w:lang w:eastAsia="zh-CN" w:bidi="hi-IN"/>
        </w:rPr>
      </w:pPr>
    </w:p>
    <w:p w:rsidR="001C5A9D" w:rsidRPr="001C5A9D" w:rsidRDefault="001C5A9D" w:rsidP="001C5A9D">
      <w:pPr>
        <w:widowControl w:val="0"/>
        <w:suppressAutoHyphens/>
        <w:autoSpaceDN w:val="0"/>
        <w:spacing w:after="0" w:line="240" w:lineRule="auto"/>
        <w:ind w:left="720"/>
        <w:jc w:val="right"/>
        <w:textAlignment w:val="baseline"/>
        <w:rPr>
          <w:rFonts w:ascii="Calibri" w:eastAsia="SimSun" w:hAnsi="Calibri" w:cs="Times New Roman"/>
          <w:kern w:val="3"/>
          <w:sz w:val="20"/>
          <w:szCs w:val="20"/>
          <w:lang w:eastAsia="zh-CN" w:bidi="hi-IN"/>
        </w:rPr>
      </w:pPr>
    </w:p>
    <w:p w:rsidR="001C5A9D" w:rsidRPr="001C5A9D" w:rsidRDefault="001C5A9D" w:rsidP="001C5A9D">
      <w:pPr>
        <w:widowControl w:val="0"/>
        <w:suppressAutoHyphens/>
        <w:autoSpaceDN w:val="0"/>
        <w:spacing w:after="0" w:line="240" w:lineRule="auto"/>
        <w:ind w:left="720"/>
        <w:jc w:val="right"/>
        <w:textAlignment w:val="baseline"/>
        <w:rPr>
          <w:rFonts w:ascii="Calibri" w:eastAsia="SimSun" w:hAnsi="Calibri" w:cs="Times New Roman"/>
          <w:kern w:val="3"/>
          <w:sz w:val="20"/>
          <w:szCs w:val="20"/>
          <w:lang w:eastAsia="zh-CN" w:bidi="hi-IN"/>
        </w:rPr>
      </w:pPr>
    </w:p>
    <w:p w:rsidR="001C5A9D" w:rsidRPr="001C5A9D" w:rsidRDefault="001C5A9D" w:rsidP="001C5A9D">
      <w:pPr>
        <w:widowControl w:val="0"/>
        <w:suppressAutoHyphens/>
        <w:autoSpaceDN w:val="0"/>
        <w:spacing w:after="0" w:line="240" w:lineRule="auto"/>
        <w:ind w:left="720"/>
        <w:jc w:val="right"/>
        <w:textAlignment w:val="baseline"/>
        <w:rPr>
          <w:rFonts w:ascii="Calibri" w:eastAsia="SimSun" w:hAnsi="Calibri" w:cs="Times New Roman"/>
          <w:kern w:val="3"/>
          <w:sz w:val="20"/>
          <w:szCs w:val="20"/>
          <w:lang w:eastAsia="zh-CN" w:bidi="hi-IN"/>
        </w:rPr>
      </w:pPr>
    </w:p>
    <w:p w:rsidR="001C5A9D" w:rsidRPr="001C5A9D" w:rsidRDefault="001C5A9D" w:rsidP="001C5A9D">
      <w:pPr>
        <w:widowControl w:val="0"/>
        <w:suppressAutoHyphens/>
        <w:autoSpaceDN w:val="0"/>
        <w:spacing w:after="0" w:line="240" w:lineRule="auto"/>
        <w:ind w:left="720"/>
        <w:jc w:val="right"/>
        <w:textAlignment w:val="baseline"/>
        <w:rPr>
          <w:rFonts w:ascii="Calibri" w:eastAsia="SimSun" w:hAnsi="Calibri" w:cs="Times New Roman"/>
          <w:kern w:val="3"/>
          <w:sz w:val="20"/>
          <w:szCs w:val="20"/>
          <w:lang w:eastAsia="zh-CN" w:bidi="hi-IN"/>
        </w:rPr>
      </w:pPr>
    </w:p>
    <w:p w:rsidR="003013F7" w:rsidRDefault="003013F7" w:rsidP="00424F70">
      <w:pPr>
        <w:widowControl w:val="0"/>
        <w:suppressAutoHyphens/>
        <w:autoSpaceDN w:val="0"/>
        <w:spacing w:after="0" w:line="240" w:lineRule="auto"/>
        <w:textAlignment w:val="baseline"/>
        <w:rPr>
          <w:rFonts w:ascii="Calibri" w:eastAsia="SimSun" w:hAnsi="Calibri" w:cs="Times New Roman"/>
          <w:kern w:val="3"/>
          <w:sz w:val="20"/>
          <w:szCs w:val="20"/>
          <w:lang w:eastAsia="zh-CN" w:bidi="hi-IN"/>
        </w:rPr>
      </w:pPr>
    </w:p>
    <w:p w:rsidR="003013F7" w:rsidRDefault="003013F7" w:rsidP="001C5A9D">
      <w:pPr>
        <w:widowControl w:val="0"/>
        <w:suppressAutoHyphens/>
        <w:autoSpaceDN w:val="0"/>
        <w:spacing w:after="0" w:line="240" w:lineRule="auto"/>
        <w:jc w:val="right"/>
        <w:textAlignment w:val="baseline"/>
        <w:rPr>
          <w:rFonts w:ascii="Calibri" w:eastAsia="SimSun" w:hAnsi="Calibri" w:cs="Times New Roman"/>
          <w:kern w:val="3"/>
          <w:sz w:val="20"/>
          <w:szCs w:val="20"/>
          <w:lang w:eastAsia="zh-CN" w:bidi="hi-IN"/>
        </w:rPr>
      </w:pPr>
    </w:p>
    <w:p w:rsidR="003013F7" w:rsidRDefault="003013F7" w:rsidP="001C5A9D">
      <w:pPr>
        <w:widowControl w:val="0"/>
        <w:suppressAutoHyphens/>
        <w:autoSpaceDN w:val="0"/>
        <w:spacing w:after="0" w:line="240" w:lineRule="auto"/>
        <w:jc w:val="right"/>
        <w:textAlignment w:val="baseline"/>
        <w:rPr>
          <w:rFonts w:ascii="Calibri" w:eastAsia="SimSun" w:hAnsi="Calibri" w:cs="Times New Roman"/>
          <w:kern w:val="3"/>
          <w:sz w:val="20"/>
          <w:szCs w:val="20"/>
          <w:lang w:eastAsia="zh-CN" w:bidi="hi-IN"/>
        </w:rPr>
      </w:pPr>
    </w:p>
    <w:p w:rsidR="00F87CCB" w:rsidRDefault="00F87CCB" w:rsidP="001C5A9D">
      <w:pPr>
        <w:widowControl w:val="0"/>
        <w:suppressAutoHyphens/>
        <w:autoSpaceDN w:val="0"/>
        <w:spacing w:after="0" w:line="240" w:lineRule="auto"/>
        <w:jc w:val="right"/>
        <w:textAlignment w:val="baseline"/>
        <w:rPr>
          <w:rFonts w:ascii="Calibri" w:eastAsia="SimSun" w:hAnsi="Calibri" w:cs="Times New Roman"/>
          <w:kern w:val="3"/>
          <w:sz w:val="20"/>
          <w:szCs w:val="20"/>
          <w:lang w:eastAsia="zh-CN" w:bidi="hi-IN"/>
        </w:rPr>
      </w:pPr>
    </w:p>
    <w:p w:rsidR="00F87CCB" w:rsidRDefault="00F87CCB" w:rsidP="001C5A9D">
      <w:pPr>
        <w:widowControl w:val="0"/>
        <w:suppressAutoHyphens/>
        <w:autoSpaceDN w:val="0"/>
        <w:spacing w:after="0" w:line="240" w:lineRule="auto"/>
        <w:jc w:val="right"/>
        <w:textAlignment w:val="baseline"/>
        <w:rPr>
          <w:rFonts w:ascii="Calibri" w:eastAsia="SimSun" w:hAnsi="Calibri" w:cs="Times New Roman"/>
          <w:kern w:val="3"/>
          <w:sz w:val="20"/>
          <w:szCs w:val="20"/>
          <w:lang w:eastAsia="zh-CN" w:bidi="hi-IN"/>
        </w:rPr>
      </w:pPr>
    </w:p>
    <w:p w:rsidR="00F87CCB" w:rsidRDefault="00F87CCB" w:rsidP="001C5A9D">
      <w:pPr>
        <w:widowControl w:val="0"/>
        <w:suppressAutoHyphens/>
        <w:autoSpaceDN w:val="0"/>
        <w:spacing w:after="0" w:line="240" w:lineRule="auto"/>
        <w:jc w:val="right"/>
        <w:textAlignment w:val="baseline"/>
        <w:rPr>
          <w:rFonts w:ascii="Calibri" w:eastAsia="SimSun" w:hAnsi="Calibri" w:cs="Times New Roman"/>
          <w:kern w:val="3"/>
          <w:sz w:val="20"/>
          <w:szCs w:val="20"/>
          <w:lang w:eastAsia="zh-CN" w:bidi="hi-IN"/>
        </w:rPr>
      </w:pPr>
    </w:p>
    <w:p w:rsidR="00F87CCB" w:rsidRDefault="00F87CCB" w:rsidP="001C5A9D">
      <w:pPr>
        <w:widowControl w:val="0"/>
        <w:suppressAutoHyphens/>
        <w:autoSpaceDN w:val="0"/>
        <w:spacing w:after="0" w:line="240" w:lineRule="auto"/>
        <w:jc w:val="right"/>
        <w:textAlignment w:val="baseline"/>
        <w:rPr>
          <w:rFonts w:ascii="Calibri" w:eastAsia="SimSun" w:hAnsi="Calibri" w:cs="Times New Roman"/>
          <w:kern w:val="3"/>
          <w:sz w:val="20"/>
          <w:szCs w:val="20"/>
          <w:lang w:eastAsia="zh-CN" w:bidi="hi-IN"/>
        </w:rPr>
      </w:pPr>
    </w:p>
    <w:p w:rsidR="00F87CCB" w:rsidRDefault="00F87CCB" w:rsidP="001C5A9D">
      <w:pPr>
        <w:widowControl w:val="0"/>
        <w:suppressAutoHyphens/>
        <w:autoSpaceDN w:val="0"/>
        <w:spacing w:after="0" w:line="240" w:lineRule="auto"/>
        <w:jc w:val="right"/>
        <w:textAlignment w:val="baseline"/>
        <w:rPr>
          <w:rFonts w:ascii="Calibri" w:eastAsia="SimSun" w:hAnsi="Calibri" w:cs="Times New Roman"/>
          <w:kern w:val="3"/>
          <w:sz w:val="20"/>
          <w:szCs w:val="20"/>
          <w:lang w:eastAsia="zh-CN" w:bidi="hi-IN"/>
        </w:rPr>
      </w:pPr>
    </w:p>
    <w:p w:rsidR="00F87CCB" w:rsidRDefault="00F87CCB" w:rsidP="001C5A9D">
      <w:pPr>
        <w:widowControl w:val="0"/>
        <w:suppressAutoHyphens/>
        <w:autoSpaceDN w:val="0"/>
        <w:spacing w:after="0" w:line="240" w:lineRule="auto"/>
        <w:jc w:val="right"/>
        <w:textAlignment w:val="baseline"/>
        <w:rPr>
          <w:rFonts w:ascii="Calibri" w:eastAsia="SimSun" w:hAnsi="Calibri" w:cs="Times New Roman"/>
          <w:kern w:val="3"/>
          <w:sz w:val="20"/>
          <w:szCs w:val="20"/>
          <w:lang w:eastAsia="zh-CN" w:bidi="hi-IN"/>
        </w:rPr>
      </w:pPr>
    </w:p>
    <w:p w:rsidR="00F87CCB" w:rsidRDefault="00F87CCB" w:rsidP="001C5A9D">
      <w:pPr>
        <w:widowControl w:val="0"/>
        <w:suppressAutoHyphens/>
        <w:autoSpaceDN w:val="0"/>
        <w:spacing w:after="0" w:line="240" w:lineRule="auto"/>
        <w:jc w:val="right"/>
        <w:textAlignment w:val="baseline"/>
        <w:rPr>
          <w:rFonts w:ascii="Calibri" w:eastAsia="SimSun" w:hAnsi="Calibri" w:cs="Times New Roman"/>
          <w:kern w:val="3"/>
          <w:sz w:val="20"/>
          <w:szCs w:val="20"/>
          <w:lang w:eastAsia="zh-CN" w:bidi="hi-IN"/>
        </w:rPr>
      </w:pPr>
    </w:p>
    <w:p w:rsidR="00F87CCB" w:rsidRDefault="00F87CCB" w:rsidP="001C5A9D">
      <w:pPr>
        <w:widowControl w:val="0"/>
        <w:suppressAutoHyphens/>
        <w:autoSpaceDN w:val="0"/>
        <w:spacing w:after="0" w:line="240" w:lineRule="auto"/>
        <w:jc w:val="right"/>
        <w:textAlignment w:val="baseline"/>
        <w:rPr>
          <w:rFonts w:ascii="Calibri" w:eastAsia="SimSun" w:hAnsi="Calibri" w:cs="Times New Roman"/>
          <w:kern w:val="3"/>
          <w:sz w:val="20"/>
          <w:szCs w:val="20"/>
          <w:lang w:eastAsia="zh-CN" w:bidi="hi-IN"/>
        </w:rPr>
      </w:pPr>
    </w:p>
    <w:p w:rsidR="00F87CCB" w:rsidRDefault="00F87CCB" w:rsidP="001C5A9D">
      <w:pPr>
        <w:widowControl w:val="0"/>
        <w:suppressAutoHyphens/>
        <w:autoSpaceDN w:val="0"/>
        <w:spacing w:after="0" w:line="240" w:lineRule="auto"/>
        <w:jc w:val="right"/>
        <w:textAlignment w:val="baseline"/>
        <w:rPr>
          <w:rFonts w:ascii="Calibri" w:eastAsia="SimSun" w:hAnsi="Calibri" w:cs="Times New Roman"/>
          <w:kern w:val="3"/>
          <w:sz w:val="20"/>
          <w:szCs w:val="20"/>
          <w:lang w:eastAsia="zh-CN" w:bidi="hi-IN"/>
        </w:rPr>
      </w:pPr>
    </w:p>
    <w:p w:rsidR="00F87CCB" w:rsidRDefault="00F87CCB" w:rsidP="001C5A9D">
      <w:pPr>
        <w:widowControl w:val="0"/>
        <w:suppressAutoHyphens/>
        <w:autoSpaceDN w:val="0"/>
        <w:spacing w:after="0" w:line="240" w:lineRule="auto"/>
        <w:jc w:val="right"/>
        <w:textAlignment w:val="baseline"/>
        <w:rPr>
          <w:rFonts w:ascii="Calibri" w:eastAsia="SimSun" w:hAnsi="Calibri" w:cs="Times New Roman"/>
          <w:kern w:val="3"/>
          <w:sz w:val="20"/>
          <w:szCs w:val="20"/>
          <w:lang w:eastAsia="zh-CN" w:bidi="hi-IN"/>
        </w:rPr>
      </w:pPr>
    </w:p>
    <w:p w:rsidR="00F87CCB" w:rsidRDefault="00F87CCB" w:rsidP="001C5A9D">
      <w:pPr>
        <w:widowControl w:val="0"/>
        <w:suppressAutoHyphens/>
        <w:autoSpaceDN w:val="0"/>
        <w:spacing w:after="0" w:line="240" w:lineRule="auto"/>
        <w:jc w:val="right"/>
        <w:textAlignment w:val="baseline"/>
        <w:rPr>
          <w:rFonts w:ascii="Calibri" w:eastAsia="SimSun" w:hAnsi="Calibri" w:cs="Times New Roman"/>
          <w:kern w:val="3"/>
          <w:sz w:val="20"/>
          <w:szCs w:val="20"/>
          <w:lang w:eastAsia="zh-CN" w:bidi="hi-IN"/>
        </w:rPr>
      </w:pPr>
    </w:p>
    <w:p w:rsidR="00F87CCB" w:rsidRDefault="00F87CCB" w:rsidP="001C5A9D">
      <w:pPr>
        <w:widowControl w:val="0"/>
        <w:suppressAutoHyphens/>
        <w:autoSpaceDN w:val="0"/>
        <w:spacing w:after="0" w:line="240" w:lineRule="auto"/>
        <w:jc w:val="right"/>
        <w:textAlignment w:val="baseline"/>
        <w:rPr>
          <w:rFonts w:ascii="Calibri" w:eastAsia="SimSun" w:hAnsi="Calibri" w:cs="Times New Roman"/>
          <w:kern w:val="3"/>
          <w:sz w:val="20"/>
          <w:szCs w:val="20"/>
          <w:lang w:eastAsia="zh-CN" w:bidi="hi-IN"/>
        </w:rPr>
      </w:pPr>
    </w:p>
    <w:p w:rsidR="00F87CCB" w:rsidRDefault="00F87CCB" w:rsidP="001C5A9D">
      <w:pPr>
        <w:widowControl w:val="0"/>
        <w:suppressAutoHyphens/>
        <w:autoSpaceDN w:val="0"/>
        <w:spacing w:after="0" w:line="240" w:lineRule="auto"/>
        <w:jc w:val="right"/>
        <w:textAlignment w:val="baseline"/>
        <w:rPr>
          <w:rFonts w:ascii="Calibri" w:eastAsia="SimSun" w:hAnsi="Calibri" w:cs="Times New Roman"/>
          <w:kern w:val="3"/>
          <w:sz w:val="20"/>
          <w:szCs w:val="20"/>
          <w:lang w:eastAsia="zh-CN" w:bidi="hi-IN"/>
        </w:rPr>
      </w:pPr>
    </w:p>
    <w:p w:rsidR="00F87CCB" w:rsidRDefault="00F87CCB" w:rsidP="001C5A9D">
      <w:pPr>
        <w:widowControl w:val="0"/>
        <w:suppressAutoHyphens/>
        <w:autoSpaceDN w:val="0"/>
        <w:spacing w:after="0" w:line="240" w:lineRule="auto"/>
        <w:jc w:val="right"/>
        <w:textAlignment w:val="baseline"/>
        <w:rPr>
          <w:rFonts w:ascii="Calibri" w:eastAsia="SimSun" w:hAnsi="Calibri" w:cs="Times New Roman"/>
          <w:kern w:val="3"/>
          <w:sz w:val="20"/>
          <w:szCs w:val="20"/>
          <w:lang w:eastAsia="zh-CN" w:bidi="hi-IN"/>
        </w:rPr>
      </w:pPr>
    </w:p>
    <w:p w:rsidR="00F87CCB" w:rsidRDefault="00F87CCB" w:rsidP="001C5A9D">
      <w:pPr>
        <w:widowControl w:val="0"/>
        <w:suppressAutoHyphens/>
        <w:autoSpaceDN w:val="0"/>
        <w:spacing w:after="0" w:line="240" w:lineRule="auto"/>
        <w:jc w:val="right"/>
        <w:textAlignment w:val="baseline"/>
        <w:rPr>
          <w:rFonts w:ascii="Calibri" w:eastAsia="SimSun" w:hAnsi="Calibri" w:cs="Times New Roman"/>
          <w:kern w:val="3"/>
          <w:sz w:val="20"/>
          <w:szCs w:val="20"/>
          <w:lang w:eastAsia="zh-CN" w:bidi="hi-IN"/>
        </w:rPr>
      </w:pPr>
    </w:p>
    <w:p w:rsidR="00F87CCB" w:rsidRDefault="00F87CCB" w:rsidP="001C5A9D">
      <w:pPr>
        <w:widowControl w:val="0"/>
        <w:suppressAutoHyphens/>
        <w:autoSpaceDN w:val="0"/>
        <w:spacing w:after="0" w:line="240" w:lineRule="auto"/>
        <w:jc w:val="right"/>
        <w:textAlignment w:val="baseline"/>
        <w:rPr>
          <w:rFonts w:ascii="Calibri" w:eastAsia="SimSun" w:hAnsi="Calibri" w:cs="Times New Roman"/>
          <w:kern w:val="3"/>
          <w:sz w:val="20"/>
          <w:szCs w:val="20"/>
          <w:lang w:eastAsia="zh-CN" w:bidi="hi-IN"/>
        </w:rPr>
      </w:pPr>
    </w:p>
    <w:p w:rsidR="00F87CCB" w:rsidRDefault="00F87CCB" w:rsidP="001C5A9D">
      <w:pPr>
        <w:widowControl w:val="0"/>
        <w:suppressAutoHyphens/>
        <w:autoSpaceDN w:val="0"/>
        <w:spacing w:after="0" w:line="240" w:lineRule="auto"/>
        <w:jc w:val="right"/>
        <w:textAlignment w:val="baseline"/>
        <w:rPr>
          <w:rFonts w:ascii="Calibri" w:eastAsia="SimSun" w:hAnsi="Calibri" w:cs="Times New Roman"/>
          <w:kern w:val="3"/>
          <w:sz w:val="20"/>
          <w:szCs w:val="20"/>
          <w:lang w:eastAsia="zh-CN" w:bidi="hi-IN"/>
        </w:rPr>
      </w:pPr>
    </w:p>
    <w:p w:rsidR="00F87CCB" w:rsidRDefault="00F87CCB" w:rsidP="001C5A9D">
      <w:pPr>
        <w:widowControl w:val="0"/>
        <w:suppressAutoHyphens/>
        <w:autoSpaceDN w:val="0"/>
        <w:spacing w:after="0" w:line="240" w:lineRule="auto"/>
        <w:jc w:val="right"/>
        <w:textAlignment w:val="baseline"/>
        <w:rPr>
          <w:rFonts w:ascii="Calibri" w:eastAsia="SimSun" w:hAnsi="Calibri" w:cs="Times New Roman"/>
          <w:kern w:val="3"/>
          <w:sz w:val="20"/>
          <w:szCs w:val="20"/>
          <w:lang w:eastAsia="zh-CN" w:bidi="hi-IN"/>
        </w:rPr>
      </w:pPr>
    </w:p>
    <w:p w:rsidR="00F87CCB" w:rsidRDefault="00F87CCB" w:rsidP="001C5A9D">
      <w:pPr>
        <w:widowControl w:val="0"/>
        <w:suppressAutoHyphens/>
        <w:autoSpaceDN w:val="0"/>
        <w:spacing w:after="0" w:line="240" w:lineRule="auto"/>
        <w:jc w:val="right"/>
        <w:textAlignment w:val="baseline"/>
        <w:rPr>
          <w:rFonts w:ascii="Calibri" w:eastAsia="SimSun" w:hAnsi="Calibri" w:cs="Times New Roman"/>
          <w:kern w:val="3"/>
          <w:sz w:val="20"/>
          <w:szCs w:val="20"/>
          <w:lang w:eastAsia="zh-CN" w:bidi="hi-IN"/>
        </w:rPr>
      </w:pPr>
    </w:p>
    <w:p w:rsidR="00F87CCB" w:rsidRDefault="00F87CCB" w:rsidP="001C5A9D">
      <w:pPr>
        <w:widowControl w:val="0"/>
        <w:suppressAutoHyphens/>
        <w:autoSpaceDN w:val="0"/>
        <w:spacing w:after="0" w:line="240" w:lineRule="auto"/>
        <w:jc w:val="right"/>
        <w:textAlignment w:val="baseline"/>
        <w:rPr>
          <w:rFonts w:ascii="Calibri" w:eastAsia="SimSun" w:hAnsi="Calibri" w:cs="Times New Roman"/>
          <w:kern w:val="3"/>
          <w:sz w:val="20"/>
          <w:szCs w:val="20"/>
          <w:lang w:eastAsia="zh-CN" w:bidi="hi-IN"/>
        </w:rPr>
      </w:pPr>
    </w:p>
    <w:p w:rsidR="00F87CCB" w:rsidRDefault="00F87CCB" w:rsidP="001C5A9D">
      <w:pPr>
        <w:widowControl w:val="0"/>
        <w:suppressAutoHyphens/>
        <w:autoSpaceDN w:val="0"/>
        <w:spacing w:after="0" w:line="240" w:lineRule="auto"/>
        <w:jc w:val="right"/>
        <w:textAlignment w:val="baseline"/>
        <w:rPr>
          <w:rFonts w:ascii="Calibri" w:eastAsia="SimSun" w:hAnsi="Calibri" w:cs="Times New Roman"/>
          <w:kern w:val="3"/>
          <w:sz w:val="20"/>
          <w:szCs w:val="20"/>
          <w:lang w:eastAsia="zh-CN" w:bidi="hi-IN"/>
        </w:rPr>
      </w:pPr>
    </w:p>
    <w:p w:rsidR="00F87CCB" w:rsidRDefault="00F87CCB" w:rsidP="001C5A9D">
      <w:pPr>
        <w:widowControl w:val="0"/>
        <w:suppressAutoHyphens/>
        <w:autoSpaceDN w:val="0"/>
        <w:spacing w:after="0" w:line="240" w:lineRule="auto"/>
        <w:jc w:val="right"/>
        <w:textAlignment w:val="baseline"/>
        <w:rPr>
          <w:rFonts w:ascii="Calibri" w:eastAsia="SimSun" w:hAnsi="Calibri" w:cs="Times New Roman"/>
          <w:kern w:val="3"/>
          <w:sz w:val="20"/>
          <w:szCs w:val="20"/>
          <w:lang w:eastAsia="zh-CN" w:bidi="hi-IN"/>
        </w:rPr>
      </w:pPr>
    </w:p>
    <w:p w:rsidR="00F87CCB" w:rsidRDefault="00F87CCB" w:rsidP="001C5A9D">
      <w:pPr>
        <w:widowControl w:val="0"/>
        <w:suppressAutoHyphens/>
        <w:autoSpaceDN w:val="0"/>
        <w:spacing w:after="0" w:line="240" w:lineRule="auto"/>
        <w:jc w:val="right"/>
        <w:textAlignment w:val="baseline"/>
        <w:rPr>
          <w:rFonts w:ascii="Calibri" w:eastAsia="SimSun" w:hAnsi="Calibri" w:cs="Times New Roman"/>
          <w:kern w:val="3"/>
          <w:sz w:val="20"/>
          <w:szCs w:val="20"/>
          <w:lang w:eastAsia="zh-CN" w:bidi="hi-IN"/>
        </w:rPr>
      </w:pPr>
    </w:p>
    <w:p w:rsidR="00F87CCB" w:rsidRDefault="00F87CCB" w:rsidP="001C5A9D">
      <w:pPr>
        <w:widowControl w:val="0"/>
        <w:suppressAutoHyphens/>
        <w:autoSpaceDN w:val="0"/>
        <w:spacing w:after="0" w:line="240" w:lineRule="auto"/>
        <w:jc w:val="right"/>
        <w:textAlignment w:val="baseline"/>
        <w:rPr>
          <w:rFonts w:ascii="Calibri" w:eastAsia="SimSun" w:hAnsi="Calibri" w:cs="Times New Roman"/>
          <w:kern w:val="3"/>
          <w:sz w:val="20"/>
          <w:szCs w:val="20"/>
          <w:lang w:eastAsia="zh-CN" w:bidi="hi-IN"/>
        </w:rPr>
      </w:pPr>
    </w:p>
    <w:p w:rsidR="00F87CCB" w:rsidRDefault="00F87CCB" w:rsidP="001C5A9D">
      <w:pPr>
        <w:widowControl w:val="0"/>
        <w:suppressAutoHyphens/>
        <w:autoSpaceDN w:val="0"/>
        <w:spacing w:after="0" w:line="240" w:lineRule="auto"/>
        <w:jc w:val="right"/>
        <w:textAlignment w:val="baseline"/>
        <w:rPr>
          <w:rFonts w:ascii="Calibri" w:eastAsia="SimSun" w:hAnsi="Calibri" w:cs="Times New Roman"/>
          <w:kern w:val="3"/>
          <w:sz w:val="20"/>
          <w:szCs w:val="20"/>
          <w:lang w:eastAsia="zh-CN" w:bidi="hi-IN"/>
        </w:rPr>
      </w:pPr>
    </w:p>
    <w:p w:rsidR="00F87CCB" w:rsidRDefault="00F87CCB" w:rsidP="001C5A9D">
      <w:pPr>
        <w:widowControl w:val="0"/>
        <w:suppressAutoHyphens/>
        <w:autoSpaceDN w:val="0"/>
        <w:spacing w:after="0" w:line="240" w:lineRule="auto"/>
        <w:jc w:val="right"/>
        <w:textAlignment w:val="baseline"/>
        <w:rPr>
          <w:rFonts w:ascii="Calibri" w:eastAsia="SimSun" w:hAnsi="Calibri" w:cs="Times New Roman"/>
          <w:kern w:val="3"/>
          <w:sz w:val="20"/>
          <w:szCs w:val="20"/>
          <w:lang w:eastAsia="zh-CN" w:bidi="hi-IN"/>
        </w:rPr>
      </w:pPr>
    </w:p>
    <w:p w:rsidR="00F87CCB" w:rsidRDefault="00F87CCB" w:rsidP="001C5A9D">
      <w:pPr>
        <w:widowControl w:val="0"/>
        <w:suppressAutoHyphens/>
        <w:autoSpaceDN w:val="0"/>
        <w:spacing w:after="0" w:line="240" w:lineRule="auto"/>
        <w:jc w:val="right"/>
        <w:textAlignment w:val="baseline"/>
        <w:rPr>
          <w:rFonts w:ascii="Calibri" w:eastAsia="SimSun" w:hAnsi="Calibri" w:cs="Times New Roman"/>
          <w:kern w:val="3"/>
          <w:sz w:val="20"/>
          <w:szCs w:val="20"/>
          <w:lang w:eastAsia="zh-CN" w:bidi="hi-IN"/>
        </w:rPr>
      </w:pPr>
    </w:p>
    <w:p w:rsidR="00F87CCB" w:rsidRDefault="00F87CCB" w:rsidP="001C5A9D">
      <w:pPr>
        <w:widowControl w:val="0"/>
        <w:suppressAutoHyphens/>
        <w:autoSpaceDN w:val="0"/>
        <w:spacing w:after="0" w:line="240" w:lineRule="auto"/>
        <w:jc w:val="right"/>
        <w:textAlignment w:val="baseline"/>
        <w:rPr>
          <w:rFonts w:ascii="Calibri" w:eastAsia="SimSun" w:hAnsi="Calibri" w:cs="Times New Roman"/>
          <w:kern w:val="3"/>
          <w:sz w:val="20"/>
          <w:szCs w:val="20"/>
          <w:lang w:eastAsia="zh-CN" w:bidi="hi-IN"/>
        </w:rPr>
      </w:pPr>
    </w:p>
    <w:p w:rsidR="00F87CCB" w:rsidRDefault="00F87CCB" w:rsidP="001C5A9D">
      <w:pPr>
        <w:widowControl w:val="0"/>
        <w:suppressAutoHyphens/>
        <w:autoSpaceDN w:val="0"/>
        <w:spacing w:after="0" w:line="240" w:lineRule="auto"/>
        <w:jc w:val="right"/>
        <w:textAlignment w:val="baseline"/>
        <w:rPr>
          <w:rFonts w:ascii="Calibri" w:eastAsia="SimSun" w:hAnsi="Calibri" w:cs="Times New Roman"/>
          <w:kern w:val="3"/>
          <w:sz w:val="20"/>
          <w:szCs w:val="20"/>
          <w:lang w:eastAsia="zh-CN" w:bidi="hi-IN"/>
        </w:rPr>
      </w:pPr>
    </w:p>
    <w:p w:rsidR="00F87CCB" w:rsidRDefault="00F87CCB" w:rsidP="001C5A9D">
      <w:pPr>
        <w:widowControl w:val="0"/>
        <w:suppressAutoHyphens/>
        <w:autoSpaceDN w:val="0"/>
        <w:spacing w:after="0" w:line="240" w:lineRule="auto"/>
        <w:jc w:val="right"/>
        <w:textAlignment w:val="baseline"/>
        <w:rPr>
          <w:rFonts w:ascii="Calibri" w:eastAsia="SimSun" w:hAnsi="Calibri" w:cs="Times New Roman"/>
          <w:kern w:val="3"/>
          <w:sz w:val="20"/>
          <w:szCs w:val="20"/>
          <w:lang w:eastAsia="zh-CN" w:bidi="hi-IN"/>
        </w:rPr>
      </w:pPr>
    </w:p>
    <w:p w:rsidR="00F87CCB" w:rsidRDefault="00F87CCB" w:rsidP="001C5A9D">
      <w:pPr>
        <w:widowControl w:val="0"/>
        <w:suppressAutoHyphens/>
        <w:autoSpaceDN w:val="0"/>
        <w:spacing w:after="0" w:line="240" w:lineRule="auto"/>
        <w:jc w:val="right"/>
        <w:textAlignment w:val="baseline"/>
        <w:rPr>
          <w:rFonts w:ascii="Calibri" w:eastAsia="SimSun" w:hAnsi="Calibri" w:cs="Times New Roman"/>
          <w:kern w:val="3"/>
          <w:sz w:val="20"/>
          <w:szCs w:val="20"/>
          <w:lang w:eastAsia="zh-CN" w:bidi="hi-IN"/>
        </w:rPr>
      </w:pPr>
    </w:p>
    <w:p w:rsidR="00F87CCB" w:rsidRDefault="00F87CCB" w:rsidP="001C5A9D">
      <w:pPr>
        <w:widowControl w:val="0"/>
        <w:suppressAutoHyphens/>
        <w:autoSpaceDN w:val="0"/>
        <w:spacing w:after="0" w:line="240" w:lineRule="auto"/>
        <w:jc w:val="right"/>
        <w:textAlignment w:val="baseline"/>
        <w:rPr>
          <w:rFonts w:ascii="Calibri" w:eastAsia="SimSun" w:hAnsi="Calibri" w:cs="Times New Roman"/>
          <w:kern w:val="3"/>
          <w:sz w:val="20"/>
          <w:szCs w:val="20"/>
          <w:lang w:eastAsia="zh-CN" w:bidi="hi-IN"/>
        </w:rPr>
      </w:pPr>
    </w:p>
    <w:p w:rsidR="00F87CCB" w:rsidRDefault="00F87CCB" w:rsidP="001C5A9D">
      <w:pPr>
        <w:widowControl w:val="0"/>
        <w:suppressAutoHyphens/>
        <w:autoSpaceDN w:val="0"/>
        <w:spacing w:after="0" w:line="240" w:lineRule="auto"/>
        <w:jc w:val="right"/>
        <w:textAlignment w:val="baseline"/>
        <w:rPr>
          <w:rFonts w:ascii="Calibri" w:eastAsia="SimSun" w:hAnsi="Calibri" w:cs="Times New Roman"/>
          <w:kern w:val="3"/>
          <w:sz w:val="20"/>
          <w:szCs w:val="20"/>
          <w:lang w:eastAsia="zh-CN" w:bidi="hi-IN"/>
        </w:rPr>
      </w:pPr>
    </w:p>
    <w:p w:rsidR="00F87CCB" w:rsidRDefault="00F87CCB" w:rsidP="001C5A9D">
      <w:pPr>
        <w:widowControl w:val="0"/>
        <w:suppressAutoHyphens/>
        <w:autoSpaceDN w:val="0"/>
        <w:spacing w:after="0" w:line="240" w:lineRule="auto"/>
        <w:jc w:val="right"/>
        <w:textAlignment w:val="baseline"/>
        <w:rPr>
          <w:rFonts w:ascii="Calibri" w:eastAsia="SimSun" w:hAnsi="Calibri" w:cs="Times New Roman"/>
          <w:kern w:val="3"/>
          <w:sz w:val="20"/>
          <w:szCs w:val="20"/>
          <w:lang w:eastAsia="zh-CN" w:bidi="hi-IN"/>
        </w:rPr>
      </w:pPr>
    </w:p>
    <w:p w:rsidR="00F87CCB" w:rsidRDefault="00F87CCB" w:rsidP="001C5A9D">
      <w:pPr>
        <w:widowControl w:val="0"/>
        <w:suppressAutoHyphens/>
        <w:autoSpaceDN w:val="0"/>
        <w:spacing w:after="0" w:line="240" w:lineRule="auto"/>
        <w:jc w:val="right"/>
        <w:textAlignment w:val="baseline"/>
        <w:rPr>
          <w:rFonts w:ascii="Calibri" w:eastAsia="SimSun" w:hAnsi="Calibri" w:cs="Times New Roman"/>
          <w:kern w:val="3"/>
          <w:sz w:val="20"/>
          <w:szCs w:val="20"/>
          <w:lang w:eastAsia="zh-CN" w:bidi="hi-IN"/>
        </w:rPr>
      </w:pPr>
    </w:p>
    <w:p w:rsidR="00F87CCB" w:rsidRDefault="00F87CCB" w:rsidP="001C5A9D">
      <w:pPr>
        <w:widowControl w:val="0"/>
        <w:suppressAutoHyphens/>
        <w:autoSpaceDN w:val="0"/>
        <w:spacing w:after="0" w:line="240" w:lineRule="auto"/>
        <w:jc w:val="right"/>
        <w:textAlignment w:val="baseline"/>
        <w:rPr>
          <w:rFonts w:ascii="Calibri" w:eastAsia="SimSun" w:hAnsi="Calibri" w:cs="Times New Roman"/>
          <w:kern w:val="3"/>
          <w:sz w:val="20"/>
          <w:szCs w:val="20"/>
          <w:lang w:eastAsia="zh-CN" w:bidi="hi-IN"/>
        </w:rPr>
      </w:pPr>
    </w:p>
    <w:p w:rsidR="00F87CCB" w:rsidRDefault="00F87CCB" w:rsidP="001C5A9D">
      <w:pPr>
        <w:widowControl w:val="0"/>
        <w:suppressAutoHyphens/>
        <w:autoSpaceDN w:val="0"/>
        <w:spacing w:after="0" w:line="240" w:lineRule="auto"/>
        <w:jc w:val="right"/>
        <w:textAlignment w:val="baseline"/>
        <w:rPr>
          <w:rFonts w:ascii="Calibri" w:eastAsia="SimSun" w:hAnsi="Calibri" w:cs="Times New Roman"/>
          <w:kern w:val="3"/>
          <w:sz w:val="20"/>
          <w:szCs w:val="20"/>
          <w:lang w:eastAsia="zh-CN" w:bidi="hi-IN"/>
        </w:rPr>
      </w:pPr>
    </w:p>
    <w:p w:rsidR="00F87CCB" w:rsidRDefault="00F87CCB" w:rsidP="001C5A9D">
      <w:pPr>
        <w:widowControl w:val="0"/>
        <w:suppressAutoHyphens/>
        <w:autoSpaceDN w:val="0"/>
        <w:spacing w:after="0" w:line="240" w:lineRule="auto"/>
        <w:jc w:val="right"/>
        <w:textAlignment w:val="baseline"/>
        <w:rPr>
          <w:rFonts w:ascii="Calibri" w:eastAsia="SimSun" w:hAnsi="Calibri" w:cs="Times New Roman"/>
          <w:kern w:val="3"/>
          <w:sz w:val="20"/>
          <w:szCs w:val="20"/>
          <w:lang w:eastAsia="zh-CN" w:bidi="hi-IN"/>
        </w:rPr>
      </w:pPr>
    </w:p>
    <w:p w:rsidR="00424F70" w:rsidRDefault="00424F70" w:rsidP="001C5A9D">
      <w:pPr>
        <w:widowControl w:val="0"/>
        <w:suppressAutoHyphens/>
        <w:autoSpaceDN w:val="0"/>
        <w:spacing w:after="0" w:line="240" w:lineRule="auto"/>
        <w:jc w:val="right"/>
        <w:textAlignment w:val="baseline"/>
        <w:rPr>
          <w:rFonts w:ascii="Calibri" w:eastAsia="SimSun" w:hAnsi="Calibri" w:cs="Times New Roman"/>
          <w:kern w:val="3"/>
          <w:sz w:val="20"/>
          <w:szCs w:val="20"/>
          <w:lang w:eastAsia="zh-CN" w:bidi="hi-IN"/>
        </w:rPr>
      </w:pPr>
    </w:p>
    <w:p w:rsidR="00424F70" w:rsidRPr="001C5A9D" w:rsidRDefault="00424F70" w:rsidP="001C5A9D">
      <w:pPr>
        <w:widowControl w:val="0"/>
        <w:suppressAutoHyphens/>
        <w:autoSpaceDN w:val="0"/>
        <w:spacing w:after="0" w:line="240" w:lineRule="auto"/>
        <w:jc w:val="right"/>
        <w:textAlignment w:val="baseline"/>
        <w:rPr>
          <w:rFonts w:ascii="Calibri" w:eastAsia="SimSun" w:hAnsi="Calibri" w:cs="Times New Roman"/>
          <w:kern w:val="3"/>
          <w:sz w:val="20"/>
          <w:szCs w:val="20"/>
          <w:lang w:eastAsia="zh-CN" w:bidi="hi-IN"/>
        </w:rPr>
      </w:pPr>
    </w:p>
    <w:p w:rsidR="001C5A9D" w:rsidRPr="001C5A9D" w:rsidRDefault="001C5A9D" w:rsidP="001C5A9D">
      <w:pPr>
        <w:widowControl w:val="0"/>
        <w:suppressAutoHyphens/>
        <w:autoSpaceDN w:val="0"/>
        <w:spacing w:after="0" w:line="240" w:lineRule="auto"/>
        <w:jc w:val="right"/>
        <w:textAlignment w:val="baseline"/>
        <w:rPr>
          <w:rFonts w:ascii="Calibri" w:eastAsia="SimSun" w:hAnsi="Calibri" w:cs="Times New Roman"/>
          <w:kern w:val="3"/>
          <w:sz w:val="20"/>
          <w:szCs w:val="20"/>
          <w:lang w:eastAsia="zh-CN" w:bidi="hi-IN"/>
        </w:rPr>
      </w:pPr>
    </w:p>
    <w:p w:rsidR="001C5A9D" w:rsidRPr="001C5A9D" w:rsidRDefault="001C5A9D" w:rsidP="001C5A9D">
      <w:pPr>
        <w:widowControl w:val="0"/>
        <w:suppressAutoHyphens/>
        <w:autoSpaceDN w:val="0"/>
        <w:spacing w:after="0" w:line="240" w:lineRule="auto"/>
        <w:jc w:val="right"/>
        <w:textAlignment w:val="baseline"/>
        <w:rPr>
          <w:rFonts w:ascii="Calibri" w:eastAsia="SimSun" w:hAnsi="Calibri" w:cs="Times New Roman"/>
          <w:kern w:val="3"/>
          <w:sz w:val="20"/>
          <w:szCs w:val="20"/>
          <w:lang w:eastAsia="zh-CN" w:bidi="hi-IN"/>
        </w:rPr>
      </w:pPr>
      <w:r w:rsidRPr="001C5A9D">
        <w:rPr>
          <w:rFonts w:ascii="Calibri" w:eastAsia="SimSun" w:hAnsi="Calibri" w:cs="Times New Roman"/>
          <w:kern w:val="3"/>
          <w:sz w:val="20"/>
          <w:szCs w:val="20"/>
          <w:lang w:eastAsia="zh-CN" w:bidi="hi-IN"/>
        </w:rPr>
        <w:lastRenderedPageBreak/>
        <w:t>Załącznik nr 2 – Formularz Oferty</w:t>
      </w:r>
    </w:p>
    <w:p w:rsidR="001C5A9D" w:rsidRPr="001C5A9D" w:rsidRDefault="001C5A9D" w:rsidP="001C5A9D">
      <w:pPr>
        <w:widowControl w:val="0"/>
        <w:suppressAutoHyphens/>
        <w:autoSpaceDN w:val="0"/>
        <w:spacing w:after="0" w:line="240" w:lineRule="auto"/>
        <w:ind w:left="720"/>
        <w:jc w:val="both"/>
        <w:textAlignment w:val="baseline"/>
        <w:rPr>
          <w:rFonts w:ascii="Calibri" w:eastAsia="SimSun" w:hAnsi="Calibri" w:cs="Times New Roman"/>
          <w:kern w:val="3"/>
          <w:sz w:val="20"/>
          <w:szCs w:val="20"/>
          <w:lang w:eastAsia="zh-CN" w:bidi="hi-IN"/>
        </w:rPr>
      </w:pPr>
    </w:p>
    <w:p w:rsidR="001C5A9D" w:rsidRPr="001C5A9D" w:rsidRDefault="001C5A9D" w:rsidP="001C5A9D">
      <w:pPr>
        <w:widowControl w:val="0"/>
        <w:suppressAutoHyphens/>
        <w:autoSpaceDN w:val="0"/>
        <w:spacing w:after="0" w:line="240" w:lineRule="auto"/>
        <w:jc w:val="center"/>
        <w:textAlignment w:val="baseline"/>
        <w:rPr>
          <w:rFonts w:ascii="Calibri" w:eastAsia="SimSun" w:hAnsi="Calibri" w:cs="Times New Roman"/>
          <w:b/>
          <w:bCs/>
          <w:kern w:val="3"/>
          <w:lang w:eastAsia="zh-CN" w:bidi="hi-IN"/>
        </w:rPr>
      </w:pPr>
      <w:r w:rsidRPr="001C5A9D">
        <w:rPr>
          <w:rFonts w:ascii="Calibri" w:eastAsia="SimSun" w:hAnsi="Calibri" w:cs="Times New Roman"/>
          <w:b/>
          <w:bCs/>
          <w:kern w:val="3"/>
          <w:lang w:eastAsia="zh-CN" w:bidi="hi-IN"/>
        </w:rPr>
        <w:t>Formularz ofertowy</w:t>
      </w:r>
    </w:p>
    <w:p w:rsidR="001C5A9D" w:rsidRPr="001C5A9D" w:rsidRDefault="001C5A9D" w:rsidP="001C5A9D">
      <w:pPr>
        <w:widowControl w:val="0"/>
        <w:suppressAutoHyphens/>
        <w:autoSpaceDN w:val="0"/>
        <w:spacing w:after="0" w:line="240" w:lineRule="auto"/>
        <w:textAlignment w:val="baseline"/>
        <w:rPr>
          <w:rFonts w:ascii="Calibri" w:eastAsia="SimSun" w:hAnsi="Calibri" w:cs="Times New Roman"/>
          <w:kern w:val="3"/>
          <w:lang w:eastAsia="zh-CN" w:bidi="hi-IN"/>
        </w:rPr>
      </w:pPr>
    </w:p>
    <w:tbl>
      <w:tblPr>
        <w:tblW w:w="9781" w:type="dxa"/>
        <w:tblInd w:w="55" w:type="dxa"/>
        <w:tblLayout w:type="fixed"/>
        <w:tblCellMar>
          <w:left w:w="10" w:type="dxa"/>
          <w:right w:w="10" w:type="dxa"/>
        </w:tblCellMar>
        <w:tblLook w:val="04A0" w:firstRow="1" w:lastRow="0" w:firstColumn="1" w:lastColumn="0" w:noHBand="0" w:noVBand="1"/>
      </w:tblPr>
      <w:tblGrid>
        <w:gridCol w:w="2495"/>
        <w:gridCol w:w="7286"/>
      </w:tblGrid>
      <w:tr w:rsidR="001C5A9D" w:rsidRPr="001C5A9D" w:rsidTr="001C5A9D">
        <w:trPr>
          <w:trHeight w:val="878"/>
        </w:trPr>
        <w:tc>
          <w:tcPr>
            <w:tcW w:w="2495"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1C5A9D" w:rsidRPr="001C5A9D" w:rsidRDefault="001C5A9D" w:rsidP="001C5A9D">
            <w:pPr>
              <w:widowControl w:val="0"/>
              <w:suppressLineNumbers/>
              <w:suppressAutoHyphens/>
              <w:autoSpaceDN w:val="0"/>
              <w:spacing w:after="0" w:line="240" w:lineRule="auto"/>
              <w:jc w:val="center"/>
              <w:textAlignment w:val="baseline"/>
              <w:rPr>
                <w:rFonts w:ascii="Calibri" w:eastAsia="SimSun" w:hAnsi="Calibri" w:cs="Times New Roman"/>
                <w:kern w:val="3"/>
                <w:lang w:eastAsia="zh-CN" w:bidi="hi-IN"/>
              </w:rPr>
            </w:pPr>
            <w:r w:rsidRPr="001C5A9D">
              <w:rPr>
                <w:rFonts w:ascii="Calibri" w:eastAsia="SimSun" w:hAnsi="Calibri" w:cs="Times New Roman"/>
                <w:kern w:val="3"/>
                <w:lang w:eastAsia="zh-CN" w:bidi="hi-IN"/>
              </w:rPr>
              <w:t>Przedmiot zamówienia</w:t>
            </w:r>
          </w:p>
        </w:tc>
        <w:tc>
          <w:tcPr>
            <w:tcW w:w="728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1C5A9D" w:rsidRPr="001C5A9D" w:rsidRDefault="001C5A9D" w:rsidP="001C5A9D">
            <w:pPr>
              <w:widowControl w:val="0"/>
              <w:suppressAutoHyphens/>
              <w:autoSpaceDN w:val="0"/>
              <w:spacing w:after="0" w:line="240" w:lineRule="auto"/>
              <w:jc w:val="center"/>
              <w:textAlignment w:val="baseline"/>
              <w:rPr>
                <w:rFonts w:ascii="Calibri" w:eastAsia="SimSun" w:hAnsi="Calibri" w:cs="Times New Roman"/>
                <w:kern w:val="3"/>
                <w:lang w:eastAsia="zh-CN" w:bidi="hi-IN"/>
              </w:rPr>
            </w:pPr>
            <w:r w:rsidRPr="001C5A9D">
              <w:rPr>
                <w:rFonts w:ascii="Calibri" w:eastAsia="SimSun" w:hAnsi="Calibri" w:cs="Times New Roman"/>
                <w:b/>
                <w:kern w:val="3"/>
                <w:lang w:eastAsia="zh-CN" w:bidi="hi-IN"/>
              </w:rPr>
              <w:t xml:space="preserve">„Dostawę pomocy dydaktycznych” </w:t>
            </w:r>
            <w:r w:rsidRPr="001C5A9D">
              <w:rPr>
                <w:rFonts w:ascii="Calibri" w:eastAsia="SimSun" w:hAnsi="Calibri" w:cs="Times New Roman"/>
                <w:kern w:val="3"/>
                <w:lang w:eastAsia="zh-CN" w:bidi="hi-IN"/>
              </w:rPr>
              <w:t>w ramach programu Laboratoria Przyszłości.</w:t>
            </w:r>
          </w:p>
        </w:tc>
      </w:tr>
      <w:tr w:rsidR="001C5A9D" w:rsidRPr="001C5A9D" w:rsidTr="001C5A9D">
        <w:tc>
          <w:tcPr>
            <w:tcW w:w="2495" w:type="dxa"/>
            <w:tcBorders>
              <w:left w:val="single" w:sz="2" w:space="0" w:color="000000"/>
              <w:bottom w:val="single" w:sz="2" w:space="0" w:color="000000"/>
            </w:tcBorders>
            <w:tcMar>
              <w:top w:w="55" w:type="dxa"/>
              <w:left w:w="55" w:type="dxa"/>
              <w:bottom w:w="55" w:type="dxa"/>
              <w:right w:w="55" w:type="dxa"/>
            </w:tcMar>
            <w:vAlign w:val="center"/>
          </w:tcPr>
          <w:p w:rsidR="001C5A9D" w:rsidRPr="001C5A9D" w:rsidRDefault="001C5A9D" w:rsidP="001C5A9D">
            <w:pPr>
              <w:widowControl w:val="0"/>
              <w:suppressLineNumbers/>
              <w:suppressAutoHyphens/>
              <w:autoSpaceDN w:val="0"/>
              <w:spacing w:after="0" w:line="240" w:lineRule="auto"/>
              <w:jc w:val="center"/>
              <w:textAlignment w:val="baseline"/>
              <w:rPr>
                <w:rFonts w:ascii="Calibri" w:eastAsia="SimSun" w:hAnsi="Calibri" w:cs="Times New Roman"/>
                <w:kern w:val="3"/>
                <w:lang w:eastAsia="zh-CN" w:bidi="hi-IN"/>
              </w:rPr>
            </w:pPr>
            <w:r w:rsidRPr="001C5A9D">
              <w:rPr>
                <w:rFonts w:ascii="Calibri" w:eastAsia="SimSun" w:hAnsi="Calibri" w:cs="Times New Roman"/>
                <w:kern w:val="3"/>
                <w:lang w:eastAsia="zh-CN" w:bidi="hi-IN"/>
              </w:rPr>
              <w:t>Zamawiający</w:t>
            </w:r>
          </w:p>
        </w:tc>
        <w:tc>
          <w:tcPr>
            <w:tcW w:w="7286"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1C5A9D" w:rsidRPr="001C5A9D" w:rsidRDefault="001C5A9D" w:rsidP="001C5A9D">
            <w:pPr>
              <w:widowControl w:val="0"/>
              <w:suppressLineNumbers/>
              <w:suppressAutoHyphens/>
              <w:autoSpaceDN w:val="0"/>
              <w:spacing w:after="0" w:line="240" w:lineRule="auto"/>
              <w:jc w:val="center"/>
              <w:textAlignment w:val="baseline"/>
              <w:rPr>
                <w:rFonts w:ascii="Calibri" w:eastAsia="SimSun" w:hAnsi="Calibri" w:cs="Times New Roman"/>
                <w:kern w:val="3"/>
                <w:lang w:eastAsia="zh-CN" w:bidi="hi-IN"/>
              </w:rPr>
            </w:pPr>
            <w:r w:rsidRPr="001C5A9D">
              <w:rPr>
                <w:rFonts w:ascii="Calibri" w:eastAsia="SimSun" w:hAnsi="Calibri" w:cs="Times New Roman"/>
                <w:kern w:val="3"/>
                <w:lang w:eastAsia="zh-CN" w:bidi="hi-IN"/>
              </w:rPr>
              <w:t>Miasto Gorzów Wlkp., ul. Siko</w:t>
            </w:r>
            <w:r w:rsidR="00F87CCB">
              <w:rPr>
                <w:rFonts w:ascii="Calibri" w:eastAsia="SimSun" w:hAnsi="Calibri" w:cs="Times New Roman"/>
                <w:kern w:val="3"/>
                <w:lang w:eastAsia="zh-CN" w:bidi="hi-IN"/>
              </w:rPr>
              <w:t>rskiego 3-4, NIP 599-00-19-632,</w:t>
            </w:r>
            <w:r w:rsidR="00F87CCB">
              <w:rPr>
                <w:rFonts w:ascii="Calibri" w:eastAsia="SimSun" w:hAnsi="Calibri" w:cs="Times New Roman"/>
                <w:kern w:val="3"/>
                <w:lang w:eastAsia="zh-CN" w:bidi="hi-IN"/>
              </w:rPr>
              <w:br/>
            </w:r>
            <w:r w:rsidRPr="001C5A9D">
              <w:rPr>
                <w:rFonts w:ascii="Calibri" w:eastAsia="SimSun" w:hAnsi="Calibri" w:cs="Times New Roman"/>
                <w:kern w:val="3"/>
                <w:lang w:eastAsia="zh-CN" w:bidi="hi-IN"/>
              </w:rPr>
              <w:t xml:space="preserve"> Zespół Szkół Specjalnych nr 14,</w:t>
            </w:r>
            <w:r w:rsidRPr="001C5A9D">
              <w:rPr>
                <w:rFonts w:ascii="Calibri" w:eastAsia="SimSun" w:hAnsi="Calibri" w:cs="Times New Roman"/>
                <w:kern w:val="3"/>
                <w:lang w:eastAsia="zh-CN" w:bidi="hi-IN"/>
              </w:rPr>
              <w:br/>
              <w:t>ul. Mościckiego 3, 66-400 Gorzów Wlkp.,</w:t>
            </w:r>
          </w:p>
        </w:tc>
      </w:tr>
      <w:tr w:rsidR="001C5A9D" w:rsidRPr="001C5A9D" w:rsidTr="001C5A9D">
        <w:trPr>
          <w:trHeight w:val="775"/>
        </w:trPr>
        <w:tc>
          <w:tcPr>
            <w:tcW w:w="2495" w:type="dxa"/>
            <w:tcBorders>
              <w:left w:val="single" w:sz="2" w:space="0" w:color="000000"/>
              <w:bottom w:val="single" w:sz="2" w:space="0" w:color="000000"/>
            </w:tcBorders>
            <w:tcMar>
              <w:top w:w="55" w:type="dxa"/>
              <w:left w:w="55" w:type="dxa"/>
              <w:bottom w:w="55" w:type="dxa"/>
              <w:right w:w="55" w:type="dxa"/>
            </w:tcMar>
            <w:vAlign w:val="center"/>
          </w:tcPr>
          <w:p w:rsidR="001C5A9D" w:rsidRPr="001C5A9D" w:rsidRDefault="001C5A9D" w:rsidP="001C5A9D">
            <w:pPr>
              <w:widowControl w:val="0"/>
              <w:suppressLineNumbers/>
              <w:suppressAutoHyphens/>
              <w:autoSpaceDN w:val="0"/>
              <w:spacing w:after="0" w:line="240" w:lineRule="auto"/>
              <w:jc w:val="center"/>
              <w:textAlignment w:val="baseline"/>
              <w:rPr>
                <w:rFonts w:ascii="Calibri" w:eastAsia="SimSun" w:hAnsi="Calibri" w:cs="Times New Roman"/>
                <w:kern w:val="3"/>
                <w:lang w:eastAsia="zh-CN" w:bidi="hi-IN"/>
              </w:rPr>
            </w:pPr>
            <w:r w:rsidRPr="001C5A9D">
              <w:rPr>
                <w:rFonts w:ascii="Calibri" w:eastAsia="SimSun" w:hAnsi="Calibri" w:cs="Times New Roman"/>
                <w:kern w:val="3"/>
                <w:lang w:eastAsia="zh-CN" w:bidi="hi-IN"/>
              </w:rPr>
              <w:t>Oferent</w:t>
            </w:r>
          </w:p>
        </w:tc>
        <w:tc>
          <w:tcPr>
            <w:tcW w:w="7286"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1C5A9D" w:rsidRPr="001C5A9D" w:rsidRDefault="001C5A9D" w:rsidP="001C5A9D">
            <w:pPr>
              <w:widowControl w:val="0"/>
              <w:suppressLineNumbers/>
              <w:suppressAutoHyphens/>
              <w:autoSpaceDN w:val="0"/>
              <w:spacing w:after="0" w:line="240" w:lineRule="auto"/>
              <w:jc w:val="center"/>
              <w:textAlignment w:val="baseline"/>
              <w:rPr>
                <w:rFonts w:ascii="Calibri" w:eastAsia="SimSun" w:hAnsi="Calibri" w:cs="Times New Roman"/>
                <w:kern w:val="3"/>
                <w:lang w:eastAsia="zh-CN" w:bidi="hi-IN"/>
              </w:rPr>
            </w:pPr>
          </w:p>
        </w:tc>
      </w:tr>
      <w:tr w:rsidR="001C5A9D" w:rsidRPr="001C5A9D" w:rsidTr="001C5A9D">
        <w:trPr>
          <w:trHeight w:val="599"/>
        </w:trPr>
        <w:tc>
          <w:tcPr>
            <w:tcW w:w="2495" w:type="dxa"/>
            <w:tcBorders>
              <w:left w:val="single" w:sz="2" w:space="0" w:color="000000"/>
              <w:bottom w:val="single" w:sz="2" w:space="0" w:color="000000"/>
            </w:tcBorders>
            <w:tcMar>
              <w:top w:w="55" w:type="dxa"/>
              <w:left w:w="55" w:type="dxa"/>
              <w:bottom w:w="55" w:type="dxa"/>
              <w:right w:w="55" w:type="dxa"/>
            </w:tcMar>
            <w:vAlign w:val="center"/>
          </w:tcPr>
          <w:p w:rsidR="001C5A9D" w:rsidRPr="001C5A9D" w:rsidRDefault="001C5A9D" w:rsidP="001C5A9D">
            <w:pPr>
              <w:widowControl w:val="0"/>
              <w:suppressLineNumbers/>
              <w:suppressAutoHyphens/>
              <w:autoSpaceDN w:val="0"/>
              <w:spacing w:after="0" w:line="240" w:lineRule="auto"/>
              <w:jc w:val="center"/>
              <w:textAlignment w:val="baseline"/>
              <w:rPr>
                <w:rFonts w:ascii="Calibri" w:eastAsia="SimSun" w:hAnsi="Calibri" w:cs="Times New Roman"/>
                <w:kern w:val="3"/>
                <w:lang w:eastAsia="zh-CN" w:bidi="hi-IN"/>
              </w:rPr>
            </w:pPr>
            <w:r w:rsidRPr="001C5A9D">
              <w:rPr>
                <w:rFonts w:ascii="Calibri" w:eastAsia="SimSun" w:hAnsi="Calibri" w:cs="Times New Roman"/>
                <w:kern w:val="3"/>
                <w:lang w:eastAsia="zh-CN" w:bidi="hi-IN"/>
              </w:rPr>
              <w:t>adres, NIP, REGON, telefon,</w:t>
            </w:r>
          </w:p>
          <w:p w:rsidR="001C5A9D" w:rsidRPr="001C5A9D" w:rsidRDefault="001C5A9D" w:rsidP="001C5A9D">
            <w:pPr>
              <w:widowControl w:val="0"/>
              <w:suppressLineNumbers/>
              <w:suppressAutoHyphens/>
              <w:autoSpaceDN w:val="0"/>
              <w:spacing w:after="0" w:line="240" w:lineRule="auto"/>
              <w:jc w:val="center"/>
              <w:textAlignment w:val="baseline"/>
              <w:rPr>
                <w:rFonts w:ascii="Calibri" w:eastAsia="SimSun" w:hAnsi="Calibri" w:cs="Times New Roman"/>
                <w:kern w:val="3"/>
                <w:lang w:eastAsia="zh-CN" w:bidi="hi-IN"/>
              </w:rPr>
            </w:pPr>
            <w:r w:rsidRPr="001C5A9D">
              <w:rPr>
                <w:rFonts w:ascii="Calibri" w:eastAsia="SimSun" w:hAnsi="Calibri" w:cs="Times New Roman"/>
                <w:kern w:val="3"/>
                <w:lang w:eastAsia="zh-CN" w:bidi="hi-IN"/>
              </w:rPr>
              <w:t>adres e-mail</w:t>
            </w:r>
          </w:p>
        </w:tc>
        <w:tc>
          <w:tcPr>
            <w:tcW w:w="7286"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1C5A9D" w:rsidRPr="001C5A9D" w:rsidRDefault="001C5A9D" w:rsidP="001C5A9D">
            <w:pPr>
              <w:widowControl w:val="0"/>
              <w:suppressLineNumbers/>
              <w:suppressAutoHyphens/>
              <w:autoSpaceDN w:val="0"/>
              <w:spacing w:after="0" w:line="240" w:lineRule="auto"/>
              <w:jc w:val="center"/>
              <w:textAlignment w:val="baseline"/>
              <w:rPr>
                <w:rFonts w:ascii="Calibri" w:eastAsia="SimSun" w:hAnsi="Calibri" w:cs="Times New Roman"/>
                <w:kern w:val="3"/>
                <w:lang w:eastAsia="zh-CN" w:bidi="hi-IN"/>
              </w:rPr>
            </w:pPr>
          </w:p>
        </w:tc>
      </w:tr>
      <w:tr w:rsidR="001C5A9D" w:rsidRPr="001C5A9D" w:rsidTr="001C5A9D">
        <w:tc>
          <w:tcPr>
            <w:tcW w:w="2495" w:type="dxa"/>
            <w:tcBorders>
              <w:left w:val="single" w:sz="2" w:space="0" w:color="000000"/>
              <w:bottom w:val="single" w:sz="2" w:space="0" w:color="000000"/>
            </w:tcBorders>
            <w:tcMar>
              <w:top w:w="55" w:type="dxa"/>
              <w:left w:w="55" w:type="dxa"/>
              <w:bottom w:w="55" w:type="dxa"/>
              <w:right w:w="55" w:type="dxa"/>
            </w:tcMar>
            <w:vAlign w:val="center"/>
          </w:tcPr>
          <w:p w:rsidR="001C5A9D" w:rsidRPr="001C5A9D" w:rsidRDefault="001C5A9D" w:rsidP="001C5A9D">
            <w:pPr>
              <w:widowControl w:val="0"/>
              <w:suppressLineNumbers/>
              <w:suppressAutoHyphens/>
              <w:autoSpaceDN w:val="0"/>
              <w:spacing w:after="0" w:line="240" w:lineRule="auto"/>
              <w:jc w:val="center"/>
              <w:textAlignment w:val="baseline"/>
              <w:rPr>
                <w:rFonts w:ascii="Calibri" w:eastAsia="SimSun" w:hAnsi="Calibri" w:cs="Times New Roman"/>
                <w:kern w:val="3"/>
                <w:lang w:eastAsia="zh-CN" w:bidi="hi-IN"/>
              </w:rPr>
            </w:pPr>
            <w:r w:rsidRPr="001C5A9D">
              <w:rPr>
                <w:rFonts w:ascii="Calibri" w:eastAsia="SimSun" w:hAnsi="Calibri" w:cs="Times New Roman"/>
                <w:kern w:val="3"/>
                <w:lang w:eastAsia="zh-CN" w:bidi="hi-IN"/>
              </w:rPr>
              <w:t>Cena ofertowa netto bez podatku VAT</w:t>
            </w:r>
          </w:p>
        </w:tc>
        <w:tc>
          <w:tcPr>
            <w:tcW w:w="7286"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1C5A9D" w:rsidRPr="001C5A9D" w:rsidRDefault="001C5A9D" w:rsidP="001C5A9D">
            <w:pPr>
              <w:widowControl w:val="0"/>
              <w:suppressLineNumbers/>
              <w:suppressAutoHyphens/>
              <w:autoSpaceDN w:val="0"/>
              <w:spacing w:after="0" w:line="240" w:lineRule="auto"/>
              <w:jc w:val="center"/>
              <w:textAlignment w:val="baseline"/>
              <w:rPr>
                <w:rFonts w:ascii="Calibri" w:eastAsia="SimSun" w:hAnsi="Calibri" w:cs="Times New Roman"/>
                <w:kern w:val="3"/>
                <w:lang w:eastAsia="zh-CN" w:bidi="hi-IN"/>
              </w:rPr>
            </w:pPr>
          </w:p>
        </w:tc>
      </w:tr>
      <w:tr w:rsidR="001C5A9D" w:rsidRPr="001C5A9D" w:rsidTr="001C5A9D">
        <w:trPr>
          <w:trHeight w:val="491"/>
        </w:trPr>
        <w:tc>
          <w:tcPr>
            <w:tcW w:w="2495" w:type="dxa"/>
            <w:tcBorders>
              <w:left w:val="single" w:sz="2" w:space="0" w:color="000000"/>
              <w:bottom w:val="single" w:sz="2" w:space="0" w:color="000000"/>
            </w:tcBorders>
            <w:tcMar>
              <w:top w:w="55" w:type="dxa"/>
              <w:left w:w="55" w:type="dxa"/>
              <w:bottom w:w="55" w:type="dxa"/>
              <w:right w:w="55" w:type="dxa"/>
            </w:tcMar>
            <w:vAlign w:val="center"/>
          </w:tcPr>
          <w:p w:rsidR="001C5A9D" w:rsidRPr="001C5A9D" w:rsidRDefault="001C5A9D" w:rsidP="001C5A9D">
            <w:pPr>
              <w:widowControl w:val="0"/>
              <w:suppressLineNumbers/>
              <w:suppressAutoHyphens/>
              <w:autoSpaceDN w:val="0"/>
              <w:spacing w:after="0" w:line="240" w:lineRule="auto"/>
              <w:jc w:val="center"/>
              <w:textAlignment w:val="baseline"/>
              <w:rPr>
                <w:rFonts w:ascii="Calibri" w:eastAsia="SimSun" w:hAnsi="Calibri" w:cs="Times New Roman"/>
                <w:kern w:val="3"/>
                <w:lang w:eastAsia="zh-CN" w:bidi="hi-IN"/>
              </w:rPr>
            </w:pPr>
            <w:r w:rsidRPr="001C5A9D">
              <w:rPr>
                <w:rFonts w:ascii="Calibri" w:eastAsia="SimSun" w:hAnsi="Calibri" w:cs="Times New Roman"/>
                <w:kern w:val="3"/>
                <w:lang w:eastAsia="zh-CN" w:bidi="hi-IN"/>
              </w:rPr>
              <w:t>Podatek VAT 23%</w:t>
            </w:r>
          </w:p>
          <w:p w:rsidR="001C5A9D" w:rsidRPr="001C5A9D" w:rsidRDefault="001C5A9D" w:rsidP="001C5A9D">
            <w:pPr>
              <w:widowControl w:val="0"/>
              <w:suppressLineNumbers/>
              <w:suppressAutoHyphens/>
              <w:autoSpaceDN w:val="0"/>
              <w:spacing w:after="0" w:line="240" w:lineRule="auto"/>
              <w:jc w:val="center"/>
              <w:textAlignment w:val="baseline"/>
              <w:rPr>
                <w:rFonts w:ascii="Calibri" w:eastAsia="SimSun" w:hAnsi="Calibri" w:cs="Times New Roman"/>
                <w:kern w:val="3"/>
                <w:lang w:eastAsia="zh-CN" w:bidi="hi-IN"/>
              </w:rPr>
            </w:pPr>
            <w:r w:rsidRPr="001C5A9D">
              <w:rPr>
                <w:rFonts w:ascii="Calibri" w:eastAsia="SimSun" w:hAnsi="Calibri" w:cs="Times New Roman"/>
                <w:kern w:val="3"/>
                <w:lang w:eastAsia="zh-CN" w:bidi="hi-IN"/>
              </w:rPr>
              <w:t>(z zastrzeżeniem iż Wykonawca wyraża zgodę na zmianę stawki na 0%</w:t>
            </w:r>
          </w:p>
          <w:p w:rsidR="001C5A9D" w:rsidRPr="001C5A9D" w:rsidRDefault="001C5A9D" w:rsidP="001C5A9D">
            <w:pPr>
              <w:widowControl w:val="0"/>
              <w:suppressLineNumbers/>
              <w:suppressAutoHyphens/>
              <w:autoSpaceDN w:val="0"/>
              <w:spacing w:after="0" w:line="240" w:lineRule="auto"/>
              <w:jc w:val="center"/>
              <w:textAlignment w:val="baseline"/>
              <w:rPr>
                <w:rFonts w:ascii="Calibri" w:eastAsia="SimSun" w:hAnsi="Calibri" w:cs="Times New Roman"/>
                <w:kern w:val="3"/>
                <w:lang w:eastAsia="zh-CN" w:bidi="hi-IN"/>
              </w:rPr>
            </w:pPr>
            <w:r w:rsidRPr="001C5A9D">
              <w:rPr>
                <w:rFonts w:ascii="Calibri" w:eastAsia="SimSun" w:hAnsi="Calibri" w:cs="Times New Roman"/>
                <w:kern w:val="3"/>
                <w:lang w:eastAsia="zh-CN" w:bidi="hi-IN"/>
              </w:rPr>
              <w:t>w przypadku opisanym w pkt 8 lit. f) zapytania ofertowego.</w:t>
            </w:r>
          </w:p>
        </w:tc>
        <w:tc>
          <w:tcPr>
            <w:tcW w:w="7286"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1C5A9D" w:rsidRPr="001C5A9D" w:rsidRDefault="001C5A9D" w:rsidP="001C5A9D">
            <w:pPr>
              <w:widowControl w:val="0"/>
              <w:suppressLineNumbers/>
              <w:suppressAutoHyphens/>
              <w:autoSpaceDN w:val="0"/>
              <w:spacing w:after="0" w:line="240" w:lineRule="auto"/>
              <w:jc w:val="center"/>
              <w:textAlignment w:val="baseline"/>
              <w:rPr>
                <w:rFonts w:ascii="Calibri" w:eastAsia="SimSun" w:hAnsi="Calibri" w:cs="Times New Roman"/>
                <w:kern w:val="3"/>
                <w:lang w:eastAsia="zh-CN" w:bidi="hi-IN"/>
              </w:rPr>
            </w:pPr>
          </w:p>
        </w:tc>
      </w:tr>
      <w:tr w:rsidR="001C5A9D" w:rsidRPr="001C5A9D" w:rsidTr="001C5A9D">
        <w:tc>
          <w:tcPr>
            <w:tcW w:w="2495" w:type="dxa"/>
            <w:tcBorders>
              <w:left w:val="single" w:sz="2" w:space="0" w:color="000000"/>
              <w:bottom w:val="single" w:sz="2" w:space="0" w:color="000000"/>
            </w:tcBorders>
            <w:tcMar>
              <w:top w:w="55" w:type="dxa"/>
              <w:left w:w="55" w:type="dxa"/>
              <w:bottom w:w="55" w:type="dxa"/>
              <w:right w:w="55" w:type="dxa"/>
            </w:tcMar>
            <w:vAlign w:val="center"/>
          </w:tcPr>
          <w:p w:rsidR="001C5A9D" w:rsidRPr="001C5A9D" w:rsidRDefault="001C5A9D" w:rsidP="001C5A9D">
            <w:pPr>
              <w:widowControl w:val="0"/>
              <w:suppressLineNumbers/>
              <w:suppressAutoHyphens/>
              <w:autoSpaceDN w:val="0"/>
              <w:spacing w:after="0" w:line="240" w:lineRule="auto"/>
              <w:jc w:val="center"/>
              <w:textAlignment w:val="baseline"/>
              <w:rPr>
                <w:rFonts w:ascii="Calibri" w:eastAsia="SimSun" w:hAnsi="Calibri" w:cs="Times New Roman"/>
                <w:kern w:val="3"/>
                <w:lang w:eastAsia="zh-CN" w:bidi="hi-IN"/>
              </w:rPr>
            </w:pPr>
            <w:r w:rsidRPr="001C5A9D">
              <w:rPr>
                <w:rFonts w:ascii="Calibri" w:eastAsia="SimSun" w:hAnsi="Calibri" w:cs="Times New Roman"/>
                <w:kern w:val="3"/>
                <w:lang w:eastAsia="zh-CN" w:bidi="hi-IN"/>
              </w:rPr>
              <w:t>Cena ofertowa brutto z podatkiem VAT</w:t>
            </w:r>
          </w:p>
        </w:tc>
        <w:tc>
          <w:tcPr>
            <w:tcW w:w="7286"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1C5A9D" w:rsidRPr="001C5A9D" w:rsidRDefault="001C5A9D" w:rsidP="001C5A9D">
            <w:pPr>
              <w:widowControl w:val="0"/>
              <w:suppressLineNumbers/>
              <w:suppressAutoHyphens/>
              <w:autoSpaceDN w:val="0"/>
              <w:spacing w:after="0" w:line="240" w:lineRule="auto"/>
              <w:jc w:val="center"/>
              <w:textAlignment w:val="baseline"/>
              <w:rPr>
                <w:rFonts w:ascii="Calibri" w:eastAsia="SimSun" w:hAnsi="Calibri" w:cs="Times New Roman"/>
                <w:kern w:val="3"/>
                <w:lang w:eastAsia="zh-CN" w:bidi="hi-IN"/>
              </w:rPr>
            </w:pPr>
          </w:p>
        </w:tc>
      </w:tr>
      <w:tr w:rsidR="001C5A9D" w:rsidRPr="001C5A9D" w:rsidTr="001C5A9D">
        <w:tc>
          <w:tcPr>
            <w:tcW w:w="2495" w:type="dxa"/>
            <w:tcBorders>
              <w:left w:val="single" w:sz="2" w:space="0" w:color="000000"/>
              <w:bottom w:val="single" w:sz="2" w:space="0" w:color="000000"/>
            </w:tcBorders>
            <w:tcMar>
              <w:top w:w="55" w:type="dxa"/>
              <w:left w:w="55" w:type="dxa"/>
              <w:bottom w:w="55" w:type="dxa"/>
              <w:right w:w="55" w:type="dxa"/>
            </w:tcMar>
            <w:vAlign w:val="center"/>
          </w:tcPr>
          <w:p w:rsidR="001C5A9D" w:rsidRPr="001C5A9D" w:rsidRDefault="001C5A9D" w:rsidP="001C5A9D">
            <w:pPr>
              <w:widowControl w:val="0"/>
              <w:suppressLineNumbers/>
              <w:suppressAutoHyphens/>
              <w:autoSpaceDN w:val="0"/>
              <w:spacing w:after="0" w:line="240" w:lineRule="auto"/>
              <w:jc w:val="center"/>
              <w:textAlignment w:val="baseline"/>
              <w:rPr>
                <w:rFonts w:ascii="Calibri" w:eastAsia="SimSun" w:hAnsi="Calibri" w:cs="Times New Roman"/>
                <w:kern w:val="3"/>
                <w:lang w:eastAsia="zh-CN" w:bidi="hi-IN"/>
              </w:rPr>
            </w:pPr>
            <w:r w:rsidRPr="001C5A9D">
              <w:rPr>
                <w:rFonts w:ascii="Calibri" w:eastAsia="SimSun" w:hAnsi="Calibri" w:cs="Times New Roman"/>
                <w:kern w:val="3"/>
                <w:lang w:eastAsia="zh-CN" w:bidi="hi-IN"/>
              </w:rPr>
              <w:t>Cena ofertowa brutto słownie</w:t>
            </w:r>
          </w:p>
        </w:tc>
        <w:tc>
          <w:tcPr>
            <w:tcW w:w="7286"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1C5A9D" w:rsidRPr="001C5A9D" w:rsidRDefault="001C5A9D" w:rsidP="001C5A9D">
            <w:pPr>
              <w:widowControl w:val="0"/>
              <w:suppressLineNumbers/>
              <w:suppressAutoHyphens/>
              <w:autoSpaceDN w:val="0"/>
              <w:spacing w:after="0" w:line="240" w:lineRule="auto"/>
              <w:jc w:val="center"/>
              <w:textAlignment w:val="baseline"/>
              <w:rPr>
                <w:rFonts w:ascii="Calibri" w:eastAsia="SimSun" w:hAnsi="Calibri" w:cs="Times New Roman"/>
                <w:kern w:val="3"/>
                <w:lang w:eastAsia="zh-CN" w:bidi="hi-IN"/>
              </w:rPr>
            </w:pPr>
          </w:p>
        </w:tc>
      </w:tr>
      <w:tr w:rsidR="001C5A9D" w:rsidRPr="001C5A9D" w:rsidTr="001C5A9D">
        <w:tc>
          <w:tcPr>
            <w:tcW w:w="2495" w:type="dxa"/>
            <w:tcBorders>
              <w:left w:val="single" w:sz="2" w:space="0" w:color="000000"/>
              <w:bottom w:val="single" w:sz="2" w:space="0" w:color="000000"/>
            </w:tcBorders>
            <w:tcMar>
              <w:top w:w="55" w:type="dxa"/>
              <w:left w:w="55" w:type="dxa"/>
              <w:bottom w:w="55" w:type="dxa"/>
              <w:right w:w="55" w:type="dxa"/>
            </w:tcMar>
            <w:vAlign w:val="center"/>
          </w:tcPr>
          <w:p w:rsidR="001C5A9D" w:rsidRPr="001C5A9D" w:rsidRDefault="001C5A9D" w:rsidP="001C5A9D">
            <w:pPr>
              <w:widowControl w:val="0"/>
              <w:suppressLineNumbers/>
              <w:suppressAutoHyphens/>
              <w:autoSpaceDN w:val="0"/>
              <w:spacing w:after="0" w:line="240" w:lineRule="auto"/>
              <w:jc w:val="center"/>
              <w:textAlignment w:val="baseline"/>
              <w:rPr>
                <w:rFonts w:ascii="Calibri" w:eastAsia="SimSun" w:hAnsi="Calibri" w:cs="Times New Roman"/>
                <w:kern w:val="3"/>
                <w:lang w:eastAsia="zh-CN" w:bidi="hi-IN"/>
              </w:rPr>
            </w:pPr>
            <w:r w:rsidRPr="001C5A9D">
              <w:rPr>
                <w:rFonts w:ascii="Calibri" w:eastAsia="SimSun" w:hAnsi="Calibri" w:cs="Times New Roman"/>
                <w:kern w:val="3"/>
                <w:lang w:eastAsia="zh-CN" w:bidi="hi-IN"/>
              </w:rPr>
              <w:t xml:space="preserve">Oferowany czas gwarancji w miesiącach </w:t>
            </w:r>
          </w:p>
        </w:tc>
        <w:tc>
          <w:tcPr>
            <w:tcW w:w="7286"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1C5A9D" w:rsidRPr="001C5A9D" w:rsidRDefault="001C5A9D" w:rsidP="001C5A9D">
            <w:pPr>
              <w:widowControl w:val="0"/>
              <w:suppressLineNumbers/>
              <w:suppressAutoHyphens/>
              <w:autoSpaceDN w:val="0"/>
              <w:spacing w:after="0" w:line="240" w:lineRule="auto"/>
              <w:jc w:val="center"/>
              <w:textAlignment w:val="baseline"/>
              <w:rPr>
                <w:rFonts w:ascii="Calibri" w:eastAsia="SimSun" w:hAnsi="Calibri" w:cs="Times New Roman"/>
                <w:kern w:val="3"/>
                <w:lang w:eastAsia="zh-CN" w:bidi="hi-IN"/>
              </w:rPr>
            </w:pPr>
          </w:p>
        </w:tc>
      </w:tr>
      <w:tr w:rsidR="001C5A9D" w:rsidRPr="001C5A9D" w:rsidTr="001C5A9D">
        <w:trPr>
          <w:trHeight w:val="553"/>
        </w:trPr>
        <w:tc>
          <w:tcPr>
            <w:tcW w:w="2495" w:type="dxa"/>
            <w:tcBorders>
              <w:left w:val="single" w:sz="2" w:space="0" w:color="000000"/>
              <w:bottom w:val="single" w:sz="2" w:space="0" w:color="000000"/>
            </w:tcBorders>
            <w:tcMar>
              <w:top w:w="55" w:type="dxa"/>
              <w:left w:w="55" w:type="dxa"/>
              <w:bottom w:w="55" w:type="dxa"/>
              <w:right w:w="55" w:type="dxa"/>
            </w:tcMar>
            <w:vAlign w:val="center"/>
          </w:tcPr>
          <w:p w:rsidR="001C5A9D" w:rsidRPr="001C5A9D" w:rsidRDefault="001C5A9D" w:rsidP="001C5A9D">
            <w:pPr>
              <w:widowControl w:val="0"/>
              <w:suppressLineNumbers/>
              <w:suppressAutoHyphens/>
              <w:autoSpaceDN w:val="0"/>
              <w:spacing w:after="0" w:line="240" w:lineRule="auto"/>
              <w:jc w:val="center"/>
              <w:textAlignment w:val="baseline"/>
              <w:rPr>
                <w:rFonts w:ascii="Calibri" w:eastAsia="SimSun" w:hAnsi="Calibri" w:cs="Times New Roman"/>
                <w:kern w:val="3"/>
                <w:lang w:eastAsia="zh-CN" w:bidi="hi-IN"/>
              </w:rPr>
            </w:pPr>
            <w:r w:rsidRPr="001C5A9D">
              <w:rPr>
                <w:rFonts w:ascii="Calibri" w:eastAsia="SimSun" w:hAnsi="Calibri" w:cs="Times New Roman"/>
                <w:kern w:val="3"/>
                <w:lang w:eastAsia="zh-CN" w:bidi="hi-IN"/>
              </w:rPr>
              <w:t>Oferta zawiera kolejno ponumerowane strony</w:t>
            </w:r>
          </w:p>
        </w:tc>
        <w:tc>
          <w:tcPr>
            <w:tcW w:w="7286"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1C5A9D" w:rsidRPr="001C5A9D" w:rsidRDefault="001C5A9D" w:rsidP="001C5A9D">
            <w:pPr>
              <w:widowControl w:val="0"/>
              <w:suppressLineNumbers/>
              <w:suppressAutoHyphens/>
              <w:autoSpaceDN w:val="0"/>
              <w:spacing w:after="0" w:line="240" w:lineRule="auto"/>
              <w:jc w:val="center"/>
              <w:textAlignment w:val="baseline"/>
              <w:rPr>
                <w:rFonts w:ascii="Calibri" w:eastAsia="SimSun" w:hAnsi="Calibri" w:cs="Times New Roman"/>
                <w:kern w:val="3"/>
                <w:lang w:eastAsia="zh-CN" w:bidi="hi-IN"/>
              </w:rPr>
            </w:pPr>
          </w:p>
        </w:tc>
      </w:tr>
    </w:tbl>
    <w:p w:rsidR="001C5A9D" w:rsidRPr="001C5A9D" w:rsidRDefault="001C5A9D" w:rsidP="001C5A9D">
      <w:pPr>
        <w:widowControl w:val="0"/>
        <w:suppressAutoHyphens/>
        <w:autoSpaceDN w:val="0"/>
        <w:spacing w:after="0" w:line="240" w:lineRule="auto"/>
        <w:textAlignment w:val="baseline"/>
        <w:rPr>
          <w:rFonts w:ascii="Calibri" w:eastAsia="SimSun" w:hAnsi="Calibri" w:cs="Times New Roman"/>
          <w:kern w:val="3"/>
          <w:lang w:eastAsia="zh-CN" w:bidi="hi-IN"/>
        </w:rPr>
      </w:pPr>
    </w:p>
    <w:p w:rsidR="001C5A9D" w:rsidRPr="001C5A9D" w:rsidRDefault="001C5A9D" w:rsidP="001C5A9D">
      <w:pPr>
        <w:widowControl w:val="0"/>
        <w:suppressAutoHyphens/>
        <w:autoSpaceDN w:val="0"/>
        <w:spacing w:after="0" w:line="276" w:lineRule="auto"/>
        <w:textAlignment w:val="baseline"/>
        <w:rPr>
          <w:rFonts w:ascii="Calibri" w:eastAsia="SimSun" w:hAnsi="Calibri" w:cs="Times New Roman"/>
          <w:kern w:val="3"/>
          <w:lang w:eastAsia="zh-CN" w:bidi="hi-IN"/>
        </w:rPr>
      </w:pPr>
      <w:r w:rsidRPr="001C5A9D">
        <w:rPr>
          <w:rFonts w:ascii="Calibri" w:eastAsia="SimSun" w:hAnsi="Calibri" w:cs="Times New Roman"/>
          <w:kern w:val="3"/>
          <w:lang w:eastAsia="zh-CN" w:bidi="hi-IN"/>
        </w:rPr>
        <w:t>Ponadto:</w:t>
      </w:r>
    </w:p>
    <w:p w:rsidR="001C5A9D" w:rsidRPr="001C5A9D" w:rsidRDefault="001C5A9D" w:rsidP="001C5A9D">
      <w:pPr>
        <w:widowControl w:val="0"/>
        <w:numPr>
          <w:ilvl w:val="0"/>
          <w:numId w:val="16"/>
        </w:numPr>
        <w:suppressAutoHyphens/>
        <w:autoSpaceDN w:val="0"/>
        <w:spacing w:after="0" w:line="276" w:lineRule="auto"/>
        <w:textAlignment w:val="baseline"/>
        <w:rPr>
          <w:rFonts w:ascii="Calibri" w:eastAsia="SimSun" w:hAnsi="Calibri" w:cs="Times New Roman"/>
          <w:kern w:val="3"/>
          <w:lang w:eastAsia="zh-CN" w:bidi="hi-IN"/>
        </w:rPr>
      </w:pPr>
      <w:r w:rsidRPr="001C5A9D">
        <w:rPr>
          <w:rFonts w:ascii="Calibri" w:eastAsia="SimSun" w:hAnsi="Calibri" w:cs="Times New Roman"/>
          <w:kern w:val="3"/>
          <w:lang w:eastAsia="zh-CN" w:bidi="hi-IN"/>
        </w:rPr>
        <w:t>oświadczam, że zapoznałem się z opisem przedmiotu zamówienia i nie wnoszę do niego zastrzeżeń,</w:t>
      </w:r>
    </w:p>
    <w:p w:rsidR="001C5A9D" w:rsidRPr="001C5A9D" w:rsidRDefault="001C5A9D" w:rsidP="001C5A9D">
      <w:pPr>
        <w:widowControl w:val="0"/>
        <w:numPr>
          <w:ilvl w:val="0"/>
          <w:numId w:val="16"/>
        </w:numPr>
        <w:suppressAutoHyphens/>
        <w:autoSpaceDN w:val="0"/>
        <w:spacing w:after="0" w:line="276" w:lineRule="auto"/>
        <w:textAlignment w:val="baseline"/>
        <w:rPr>
          <w:rFonts w:ascii="Calibri" w:eastAsia="SimSun" w:hAnsi="Calibri" w:cs="Times New Roman"/>
          <w:kern w:val="3"/>
          <w:lang w:eastAsia="zh-CN" w:bidi="hi-IN"/>
        </w:rPr>
      </w:pPr>
      <w:r w:rsidRPr="001C5A9D">
        <w:rPr>
          <w:rFonts w:ascii="Calibri" w:eastAsia="SimSun" w:hAnsi="Calibri" w:cs="Times New Roman"/>
          <w:kern w:val="3"/>
          <w:lang w:eastAsia="zh-CN" w:bidi="hi-IN"/>
        </w:rPr>
        <w:t>oświadczam, że spełniam warunki określone przez Zamawiającego,</w:t>
      </w:r>
    </w:p>
    <w:p w:rsidR="001C5A9D" w:rsidRPr="001C5A9D" w:rsidRDefault="001C5A9D" w:rsidP="001C5A9D">
      <w:pPr>
        <w:widowControl w:val="0"/>
        <w:numPr>
          <w:ilvl w:val="0"/>
          <w:numId w:val="16"/>
        </w:numPr>
        <w:suppressAutoHyphens/>
        <w:autoSpaceDN w:val="0"/>
        <w:spacing w:after="0" w:line="276" w:lineRule="auto"/>
        <w:textAlignment w:val="baseline"/>
        <w:rPr>
          <w:rFonts w:ascii="Calibri" w:eastAsia="SimSun" w:hAnsi="Calibri" w:cs="Times New Roman"/>
          <w:kern w:val="3"/>
          <w:lang w:eastAsia="zh-CN" w:bidi="hi-IN"/>
        </w:rPr>
      </w:pPr>
      <w:r w:rsidRPr="001C5A9D">
        <w:rPr>
          <w:rFonts w:ascii="Calibri" w:eastAsia="SimSun" w:hAnsi="Calibri" w:cs="Times New Roman"/>
          <w:kern w:val="3"/>
          <w:lang w:eastAsia="zh-CN" w:bidi="hi-IN"/>
        </w:rPr>
        <w:t>oświadczam, że wyrażam zgodę na zmianę stawki na 0% w przypadku opisanym w pkt 8 lit. f) zapytania ofertowego,</w:t>
      </w:r>
    </w:p>
    <w:p w:rsidR="001C5A9D" w:rsidRPr="001C5A9D" w:rsidRDefault="001C5A9D" w:rsidP="001C5A9D">
      <w:pPr>
        <w:widowControl w:val="0"/>
        <w:numPr>
          <w:ilvl w:val="0"/>
          <w:numId w:val="16"/>
        </w:numPr>
        <w:suppressAutoHyphens/>
        <w:autoSpaceDN w:val="0"/>
        <w:spacing w:after="0" w:line="276" w:lineRule="auto"/>
        <w:textAlignment w:val="baseline"/>
        <w:rPr>
          <w:rFonts w:ascii="Calibri" w:eastAsia="SimSun" w:hAnsi="Calibri" w:cs="Times New Roman"/>
          <w:kern w:val="3"/>
          <w:lang w:eastAsia="zh-CN" w:bidi="hi-IN"/>
        </w:rPr>
      </w:pPr>
      <w:r w:rsidRPr="001C5A9D">
        <w:rPr>
          <w:rFonts w:ascii="Calibri" w:eastAsia="SimSun" w:hAnsi="Calibri" w:cs="Times New Roman"/>
          <w:kern w:val="3"/>
          <w:lang w:eastAsia="zh-CN" w:bidi="hi-IN"/>
        </w:rPr>
        <w:t>oświadczam, że w razie wyboru złożonej przeze mnie oferty zawrę z Zamawiającym umowę wg załączonego wzoru,</w:t>
      </w:r>
    </w:p>
    <w:p w:rsidR="001C5A9D" w:rsidRPr="001C5A9D" w:rsidRDefault="001C5A9D" w:rsidP="001C5A9D">
      <w:pPr>
        <w:widowControl w:val="0"/>
        <w:numPr>
          <w:ilvl w:val="0"/>
          <w:numId w:val="16"/>
        </w:numPr>
        <w:suppressAutoHyphens/>
        <w:autoSpaceDN w:val="0"/>
        <w:spacing w:after="0" w:line="276" w:lineRule="auto"/>
        <w:textAlignment w:val="baseline"/>
        <w:rPr>
          <w:rFonts w:ascii="Calibri" w:eastAsia="SimSun" w:hAnsi="Calibri" w:cs="Times New Roman"/>
          <w:kern w:val="3"/>
          <w:lang w:eastAsia="zh-CN" w:bidi="hi-IN"/>
        </w:rPr>
      </w:pPr>
      <w:r w:rsidRPr="001C5A9D">
        <w:rPr>
          <w:rFonts w:ascii="Calibri" w:eastAsia="SimSun" w:hAnsi="Calibri" w:cs="Times New Roman"/>
          <w:kern w:val="3"/>
          <w:lang w:eastAsia="zh-CN" w:bidi="hi-IN"/>
        </w:rPr>
        <w:t>pozostaję związany ofertą przez okres 30 dni od upływu terminu składania ofert określonego w zapytaniu ofertowym,</w:t>
      </w:r>
    </w:p>
    <w:p w:rsidR="001C5A9D" w:rsidRPr="001C5A9D" w:rsidRDefault="001C5A9D" w:rsidP="001C5A9D">
      <w:pPr>
        <w:widowControl w:val="0"/>
        <w:numPr>
          <w:ilvl w:val="0"/>
          <w:numId w:val="16"/>
        </w:numPr>
        <w:suppressAutoHyphens/>
        <w:autoSpaceDN w:val="0"/>
        <w:spacing w:after="0" w:line="276" w:lineRule="auto"/>
        <w:textAlignment w:val="baseline"/>
        <w:rPr>
          <w:rFonts w:ascii="Calibri" w:eastAsia="SimSun" w:hAnsi="Calibri" w:cs="Times New Roman"/>
          <w:kern w:val="3"/>
          <w:lang w:eastAsia="zh-CN" w:bidi="hi-IN"/>
        </w:rPr>
      </w:pPr>
      <w:r w:rsidRPr="001C5A9D">
        <w:rPr>
          <w:rFonts w:ascii="Calibri" w:eastAsia="SimSun" w:hAnsi="Calibri" w:cs="Times New Roman"/>
          <w:kern w:val="3"/>
          <w:lang w:eastAsia="zh-CN" w:bidi="hi-IN"/>
        </w:rPr>
        <w:t xml:space="preserve"> oświadczam, że zapoznałem się z treścią informacji o zasadach przetwarzania danych i </w:t>
      </w:r>
      <w:r w:rsidRPr="001C5A9D">
        <w:rPr>
          <w:rFonts w:ascii="Calibri" w:eastAsia="SimSun" w:hAnsi="Calibri" w:cs="Times New Roman"/>
          <w:kern w:val="3"/>
          <w:lang w:eastAsia="zh-CN" w:bidi="hi-IN"/>
        </w:rPr>
        <w:lastRenderedPageBreak/>
        <w:t>wypełniłem obowiązki informacyjne przewidziane w art. 13 lub art. 14 RODO wobec osób fizycznych, od których dane osobowe bezpośrednio lub pośrednio pozyskałem w celu ubiegania się o udzielenie zamówienia publicznego w niniejszym postępowaniu i które przekazałem lub przekażę Zamawiającemu</w:t>
      </w:r>
    </w:p>
    <w:p w:rsidR="001C5A9D" w:rsidRPr="001C5A9D" w:rsidRDefault="001C5A9D" w:rsidP="001C5A9D">
      <w:pPr>
        <w:widowControl w:val="0"/>
        <w:numPr>
          <w:ilvl w:val="0"/>
          <w:numId w:val="16"/>
        </w:numPr>
        <w:suppressAutoHyphens/>
        <w:autoSpaceDN w:val="0"/>
        <w:spacing w:after="0" w:line="276" w:lineRule="auto"/>
        <w:textAlignment w:val="baseline"/>
        <w:rPr>
          <w:rFonts w:ascii="Calibri" w:eastAsia="SimSun" w:hAnsi="Calibri" w:cs="Times New Roman"/>
          <w:kern w:val="3"/>
          <w:lang w:eastAsia="zh-CN" w:bidi="hi-IN"/>
        </w:rPr>
      </w:pPr>
      <w:r w:rsidRPr="001C5A9D">
        <w:rPr>
          <w:rFonts w:ascii="Calibri" w:eastAsia="SimSun" w:hAnsi="Calibri" w:cs="Times New Roman"/>
          <w:kern w:val="3"/>
          <w:lang w:eastAsia="zh-CN" w:bidi="hi-IN"/>
        </w:rPr>
        <w:t xml:space="preserve"> załącznikami do niniejszego formularza ofertowego stanowiącego integralną część oferty są:</w:t>
      </w:r>
    </w:p>
    <w:p w:rsidR="001C5A9D" w:rsidRPr="001C5A9D" w:rsidRDefault="001C5A9D" w:rsidP="001C5A9D">
      <w:pPr>
        <w:widowControl w:val="0"/>
        <w:numPr>
          <w:ilvl w:val="0"/>
          <w:numId w:val="15"/>
        </w:numPr>
        <w:suppressAutoHyphens/>
        <w:autoSpaceDN w:val="0"/>
        <w:spacing w:after="0" w:line="276" w:lineRule="auto"/>
        <w:textAlignment w:val="baseline"/>
        <w:rPr>
          <w:rFonts w:ascii="Calibri" w:eastAsia="SimSun" w:hAnsi="Calibri" w:cs="Times New Roman"/>
          <w:kern w:val="3"/>
          <w:lang w:eastAsia="zh-CN" w:bidi="hi-IN"/>
        </w:rPr>
      </w:pPr>
      <w:r w:rsidRPr="001C5A9D">
        <w:rPr>
          <w:rFonts w:ascii="Calibri" w:eastAsia="SimSun" w:hAnsi="Calibri" w:cs="Times New Roman"/>
          <w:kern w:val="3"/>
          <w:lang w:eastAsia="zh-CN" w:bidi="hi-IN"/>
        </w:rPr>
        <w:t>…................................................................................................................................................</w:t>
      </w:r>
    </w:p>
    <w:p w:rsidR="001C5A9D" w:rsidRPr="001C5A9D" w:rsidRDefault="001C5A9D" w:rsidP="001C5A9D">
      <w:pPr>
        <w:widowControl w:val="0"/>
        <w:numPr>
          <w:ilvl w:val="0"/>
          <w:numId w:val="15"/>
        </w:numPr>
        <w:suppressAutoHyphens/>
        <w:autoSpaceDN w:val="0"/>
        <w:spacing w:after="0" w:line="276" w:lineRule="auto"/>
        <w:textAlignment w:val="baseline"/>
        <w:rPr>
          <w:rFonts w:ascii="Calibri" w:eastAsia="SimSun" w:hAnsi="Calibri" w:cs="Times New Roman"/>
          <w:kern w:val="3"/>
          <w:lang w:eastAsia="zh-CN" w:bidi="hi-IN"/>
        </w:rPr>
      </w:pPr>
      <w:r w:rsidRPr="001C5A9D">
        <w:rPr>
          <w:rFonts w:ascii="Calibri" w:eastAsia="SimSun" w:hAnsi="Calibri" w:cs="Times New Roman"/>
          <w:kern w:val="3"/>
          <w:lang w:eastAsia="zh-CN" w:bidi="hi-IN"/>
        </w:rPr>
        <w:t>…................................................................................................................................................</w:t>
      </w:r>
    </w:p>
    <w:p w:rsidR="001C5A9D" w:rsidRPr="001C5A9D" w:rsidRDefault="001C5A9D" w:rsidP="001C5A9D">
      <w:pPr>
        <w:widowControl w:val="0"/>
        <w:numPr>
          <w:ilvl w:val="0"/>
          <w:numId w:val="15"/>
        </w:numPr>
        <w:suppressAutoHyphens/>
        <w:autoSpaceDN w:val="0"/>
        <w:spacing w:after="0" w:line="276" w:lineRule="auto"/>
        <w:textAlignment w:val="baseline"/>
        <w:rPr>
          <w:rFonts w:ascii="Calibri" w:eastAsia="SimSun" w:hAnsi="Calibri" w:cs="Times New Roman"/>
          <w:kern w:val="3"/>
          <w:lang w:eastAsia="zh-CN" w:bidi="hi-IN"/>
        </w:rPr>
      </w:pPr>
      <w:r w:rsidRPr="001C5A9D">
        <w:rPr>
          <w:rFonts w:ascii="Calibri" w:eastAsia="SimSun" w:hAnsi="Calibri" w:cs="Times New Roman"/>
          <w:kern w:val="3"/>
          <w:lang w:eastAsia="zh-CN" w:bidi="hi-IN"/>
        </w:rPr>
        <w:t>…................................................................................................................................................</w:t>
      </w:r>
    </w:p>
    <w:p w:rsidR="001C5A9D" w:rsidRPr="001C5A9D" w:rsidRDefault="001C5A9D" w:rsidP="001C5A9D">
      <w:pPr>
        <w:widowControl w:val="0"/>
        <w:suppressAutoHyphens/>
        <w:autoSpaceDN w:val="0"/>
        <w:spacing w:after="0" w:line="276" w:lineRule="auto"/>
        <w:textAlignment w:val="baseline"/>
        <w:rPr>
          <w:rFonts w:ascii="Calibri" w:eastAsia="SimSun" w:hAnsi="Calibri" w:cs="Times New Roman"/>
          <w:kern w:val="3"/>
          <w:lang w:eastAsia="zh-CN" w:bidi="hi-IN"/>
        </w:rPr>
      </w:pPr>
    </w:p>
    <w:p w:rsidR="001C5A9D" w:rsidRPr="001C5A9D" w:rsidRDefault="001C5A9D" w:rsidP="001C5A9D">
      <w:pPr>
        <w:widowControl w:val="0"/>
        <w:suppressAutoHyphens/>
        <w:autoSpaceDN w:val="0"/>
        <w:spacing w:after="0" w:line="240" w:lineRule="auto"/>
        <w:textAlignment w:val="baseline"/>
        <w:rPr>
          <w:rFonts w:ascii="Calibri" w:eastAsia="SimSun" w:hAnsi="Calibri" w:cs="Times New Roman"/>
          <w:kern w:val="3"/>
          <w:lang w:eastAsia="zh-CN" w:bidi="hi-IN"/>
        </w:rPr>
      </w:pPr>
    </w:p>
    <w:p w:rsidR="001C5A9D" w:rsidRPr="001C5A9D" w:rsidRDefault="001C5A9D" w:rsidP="001C5A9D">
      <w:pPr>
        <w:widowControl w:val="0"/>
        <w:suppressAutoHyphens/>
        <w:autoSpaceDN w:val="0"/>
        <w:spacing w:after="0" w:line="240" w:lineRule="auto"/>
        <w:textAlignment w:val="baseline"/>
        <w:rPr>
          <w:rFonts w:ascii="Calibri" w:eastAsia="SimSun" w:hAnsi="Calibri" w:cs="Times New Roman"/>
          <w:kern w:val="3"/>
          <w:lang w:eastAsia="zh-CN" w:bidi="hi-IN"/>
        </w:rPr>
      </w:pPr>
    </w:p>
    <w:p w:rsidR="001C5A9D" w:rsidRPr="001C5A9D" w:rsidRDefault="001C5A9D" w:rsidP="001C5A9D">
      <w:pPr>
        <w:widowControl w:val="0"/>
        <w:suppressAutoHyphens/>
        <w:autoSpaceDN w:val="0"/>
        <w:spacing w:after="0" w:line="240" w:lineRule="auto"/>
        <w:textAlignment w:val="baseline"/>
        <w:rPr>
          <w:rFonts w:ascii="Calibri" w:eastAsia="SimSun" w:hAnsi="Calibri" w:cs="Times New Roman"/>
          <w:kern w:val="3"/>
          <w:lang w:eastAsia="zh-CN" w:bidi="hi-IN"/>
        </w:rPr>
      </w:pPr>
    </w:p>
    <w:p w:rsidR="001C5A9D" w:rsidRPr="001C5A9D" w:rsidRDefault="001C5A9D" w:rsidP="001C5A9D">
      <w:pPr>
        <w:widowControl w:val="0"/>
        <w:suppressAutoHyphens/>
        <w:autoSpaceDN w:val="0"/>
        <w:spacing w:after="0" w:line="240" w:lineRule="auto"/>
        <w:textAlignment w:val="baseline"/>
        <w:rPr>
          <w:rFonts w:ascii="Calibri" w:eastAsia="SimSun" w:hAnsi="Calibri" w:cs="Times New Roman"/>
          <w:kern w:val="3"/>
          <w:lang w:eastAsia="zh-CN" w:bidi="hi-IN"/>
        </w:rPr>
      </w:pPr>
      <w:r w:rsidRPr="001C5A9D">
        <w:rPr>
          <w:rFonts w:ascii="Calibri" w:eastAsia="SimSun" w:hAnsi="Calibri" w:cs="Times New Roman"/>
          <w:kern w:val="3"/>
          <w:lang w:eastAsia="zh-CN" w:bidi="hi-IN"/>
        </w:rPr>
        <w:t>…........................., dnia ….....................</w:t>
      </w:r>
      <w:r w:rsidRPr="001C5A9D">
        <w:rPr>
          <w:rFonts w:ascii="Calibri" w:eastAsia="SimSun" w:hAnsi="Calibri" w:cs="Times New Roman"/>
          <w:kern w:val="3"/>
          <w:lang w:eastAsia="zh-CN" w:bidi="hi-IN"/>
        </w:rPr>
        <w:tab/>
      </w:r>
      <w:r w:rsidRPr="001C5A9D">
        <w:rPr>
          <w:rFonts w:ascii="Calibri" w:eastAsia="SimSun" w:hAnsi="Calibri" w:cs="Times New Roman"/>
          <w:kern w:val="3"/>
          <w:lang w:eastAsia="zh-CN" w:bidi="hi-IN"/>
        </w:rPr>
        <w:tab/>
      </w:r>
      <w:r w:rsidRPr="001C5A9D">
        <w:rPr>
          <w:rFonts w:ascii="Calibri" w:eastAsia="SimSun" w:hAnsi="Calibri" w:cs="Times New Roman"/>
          <w:kern w:val="3"/>
          <w:lang w:eastAsia="zh-CN" w:bidi="hi-IN"/>
        </w:rPr>
        <w:tab/>
      </w:r>
      <w:r w:rsidRPr="001C5A9D">
        <w:rPr>
          <w:rFonts w:ascii="Calibri" w:eastAsia="SimSun" w:hAnsi="Calibri" w:cs="Times New Roman"/>
          <w:kern w:val="3"/>
          <w:lang w:eastAsia="zh-CN" w:bidi="hi-IN"/>
        </w:rPr>
        <w:tab/>
      </w:r>
      <w:r w:rsidRPr="001C5A9D">
        <w:rPr>
          <w:rFonts w:ascii="Calibri" w:eastAsia="SimSun" w:hAnsi="Calibri" w:cs="Times New Roman"/>
          <w:kern w:val="3"/>
          <w:lang w:eastAsia="zh-CN" w:bidi="hi-IN"/>
        </w:rPr>
        <w:tab/>
        <w:t>…......................................</w:t>
      </w:r>
    </w:p>
    <w:p w:rsidR="001C5A9D" w:rsidRPr="001C5A9D" w:rsidRDefault="001C5A9D" w:rsidP="001C5A9D">
      <w:pPr>
        <w:widowControl w:val="0"/>
        <w:suppressAutoHyphens/>
        <w:autoSpaceDN w:val="0"/>
        <w:spacing w:after="0" w:line="240" w:lineRule="auto"/>
        <w:ind w:left="6372"/>
        <w:textAlignment w:val="baseline"/>
        <w:rPr>
          <w:rFonts w:ascii="Calibri" w:eastAsia="SimSun" w:hAnsi="Calibri" w:cs="Times New Roman"/>
          <w:kern w:val="3"/>
          <w:lang w:eastAsia="zh-CN" w:bidi="hi-IN"/>
        </w:rPr>
      </w:pPr>
      <w:r w:rsidRPr="001C5A9D">
        <w:rPr>
          <w:rFonts w:ascii="Calibri" w:eastAsia="SimSun" w:hAnsi="Calibri" w:cs="Times New Roman"/>
          <w:kern w:val="3"/>
          <w:lang w:eastAsia="zh-CN" w:bidi="hi-IN"/>
        </w:rPr>
        <w:t>Pieczątka i podpis Oferenta</w:t>
      </w:r>
    </w:p>
    <w:p w:rsidR="001C5A9D" w:rsidRPr="001C5A9D" w:rsidRDefault="001C5A9D" w:rsidP="001C5A9D">
      <w:pPr>
        <w:widowControl w:val="0"/>
        <w:suppressAutoHyphens/>
        <w:autoSpaceDN w:val="0"/>
        <w:spacing w:after="0" w:line="240" w:lineRule="auto"/>
        <w:ind w:left="720"/>
        <w:jc w:val="right"/>
        <w:textAlignment w:val="baseline"/>
        <w:rPr>
          <w:rFonts w:ascii="Calibri" w:eastAsia="SimSun" w:hAnsi="Calibri" w:cs="Times New Roman"/>
          <w:kern w:val="3"/>
          <w:sz w:val="20"/>
          <w:szCs w:val="20"/>
          <w:lang w:eastAsia="zh-CN" w:bidi="hi-IN"/>
        </w:rPr>
      </w:pPr>
      <w:r w:rsidRPr="001C5A9D">
        <w:rPr>
          <w:rFonts w:ascii="Calibri" w:eastAsia="SimSun" w:hAnsi="Calibri" w:cs="Times New Roman"/>
          <w:kern w:val="3"/>
          <w:lang w:eastAsia="zh-CN" w:bidi="hi-IN"/>
        </w:rPr>
        <w:br w:type="column"/>
      </w:r>
      <w:r w:rsidRPr="001C5A9D">
        <w:rPr>
          <w:rFonts w:ascii="Calibri" w:eastAsia="SimSun" w:hAnsi="Calibri" w:cs="Times New Roman"/>
          <w:kern w:val="3"/>
          <w:sz w:val="20"/>
          <w:szCs w:val="20"/>
          <w:lang w:eastAsia="zh-CN" w:bidi="hi-IN"/>
        </w:rPr>
        <w:lastRenderedPageBreak/>
        <w:t>Załącznik nr 3 – wykaz miejsc dostaw</w:t>
      </w:r>
    </w:p>
    <w:p w:rsidR="001C5A9D" w:rsidRPr="001C5A9D" w:rsidRDefault="001C5A9D" w:rsidP="001C5A9D">
      <w:pPr>
        <w:widowControl w:val="0"/>
        <w:suppressAutoHyphens/>
        <w:autoSpaceDN w:val="0"/>
        <w:spacing w:after="0" w:line="240" w:lineRule="auto"/>
        <w:ind w:left="720"/>
        <w:jc w:val="right"/>
        <w:textAlignment w:val="baseline"/>
        <w:rPr>
          <w:rFonts w:ascii="Calibri" w:eastAsia="SimSun" w:hAnsi="Calibri" w:cs="Times New Roman"/>
          <w:kern w:val="3"/>
          <w:sz w:val="20"/>
          <w:szCs w:val="20"/>
          <w:lang w:eastAsia="zh-CN" w:bidi="hi-IN"/>
        </w:rPr>
      </w:pPr>
    </w:p>
    <w:p w:rsidR="001C5A9D" w:rsidRPr="001C5A9D" w:rsidRDefault="001C5A9D" w:rsidP="001C5A9D">
      <w:pPr>
        <w:widowControl w:val="0"/>
        <w:suppressAutoHyphens/>
        <w:autoSpaceDN w:val="0"/>
        <w:spacing w:after="0" w:line="240" w:lineRule="auto"/>
        <w:ind w:left="720"/>
        <w:jc w:val="right"/>
        <w:textAlignment w:val="baseline"/>
        <w:rPr>
          <w:rFonts w:ascii="Calibri" w:eastAsia="SimSun" w:hAnsi="Calibri" w:cs="Times New Roman"/>
          <w:kern w:val="3"/>
          <w:sz w:val="20"/>
          <w:szCs w:val="20"/>
          <w:lang w:eastAsia="zh-CN" w:bidi="hi-IN"/>
        </w:rPr>
      </w:pPr>
    </w:p>
    <w:p w:rsidR="001C5A9D" w:rsidRPr="001C5A9D" w:rsidRDefault="001C5A9D" w:rsidP="001C5A9D">
      <w:pPr>
        <w:widowControl w:val="0"/>
        <w:suppressAutoHyphens/>
        <w:autoSpaceDN w:val="0"/>
        <w:spacing w:after="0" w:line="240" w:lineRule="auto"/>
        <w:ind w:left="720"/>
        <w:textAlignment w:val="baseline"/>
        <w:rPr>
          <w:rFonts w:ascii="Calibri" w:eastAsia="SimSun" w:hAnsi="Calibri" w:cs="Times New Roman"/>
          <w:kern w:val="3"/>
          <w:lang w:eastAsia="zh-CN" w:bidi="hi-IN"/>
        </w:rPr>
      </w:pPr>
      <w:r w:rsidRPr="001C5A9D">
        <w:rPr>
          <w:rFonts w:ascii="Calibri" w:eastAsia="SimSun" w:hAnsi="Calibri" w:cs="Times New Roman"/>
          <w:kern w:val="3"/>
          <w:lang w:eastAsia="zh-CN" w:bidi="hi-IN"/>
        </w:rPr>
        <w:t>Dostawy realizowane będą na adres:</w:t>
      </w:r>
    </w:p>
    <w:p w:rsidR="001C5A9D" w:rsidRPr="001C5A9D" w:rsidRDefault="001C5A9D" w:rsidP="001C5A9D">
      <w:pPr>
        <w:widowControl w:val="0"/>
        <w:suppressAutoHyphens/>
        <w:autoSpaceDN w:val="0"/>
        <w:spacing w:after="0" w:line="240" w:lineRule="auto"/>
        <w:ind w:left="720"/>
        <w:textAlignment w:val="baseline"/>
        <w:rPr>
          <w:rFonts w:ascii="Calibri" w:eastAsia="SimSun" w:hAnsi="Calibri" w:cs="Times New Roman"/>
          <w:kern w:val="3"/>
          <w:lang w:eastAsia="zh-CN" w:bidi="hi-IN"/>
        </w:rPr>
      </w:pPr>
      <w:r w:rsidRPr="001C5A9D">
        <w:rPr>
          <w:rFonts w:ascii="Calibri" w:eastAsia="SimSun" w:hAnsi="Calibri" w:cs="Times New Roman"/>
          <w:kern w:val="3"/>
          <w:lang w:eastAsia="zh-CN" w:bidi="hi-IN"/>
        </w:rPr>
        <w:t>Zespół Szkół Specjalnych nr 14 ul. Mościckiego 3 66-400 Gorzów Wlkp.</w:t>
      </w:r>
    </w:p>
    <w:p w:rsidR="001C5A9D" w:rsidRPr="001C5A9D" w:rsidRDefault="001C5A9D" w:rsidP="001C5A9D">
      <w:pPr>
        <w:widowControl w:val="0"/>
        <w:suppressAutoHyphens/>
        <w:autoSpaceDN w:val="0"/>
        <w:spacing w:after="0" w:line="240" w:lineRule="auto"/>
        <w:ind w:left="720"/>
        <w:jc w:val="both"/>
        <w:textAlignment w:val="baseline"/>
        <w:rPr>
          <w:rFonts w:ascii="Calibri" w:eastAsia="SimSun" w:hAnsi="Calibri" w:cs="Times New Roman"/>
          <w:kern w:val="3"/>
          <w:lang w:eastAsia="zh-CN" w:bidi="hi-IN"/>
        </w:rPr>
      </w:pPr>
    </w:p>
    <w:p w:rsidR="001C5A9D" w:rsidRPr="001C5A9D" w:rsidRDefault="001C5A9D" w:rsidP="001C5A9D">
      <w:pPr>
        <w:widowControl w:val="0"/>
        <w:suppressAutoHyphens/>
        <w:autoSpaceDN w:val="0"/>
        <w:spacing w:after="0" w:line="240" w:lineRule="auto"/>
        <w:ind w:left="720"/>
        <w:jc w:val="both"/>
        <w:textAlignment w:val="baseline"/>
        <w:rPr>
          <w:rFonts w:ascii="Calibri" w:eastAsia="SimSun" w:hAnsi="Calibri" w:cs="Times New Roman"/>
          <w:kern w:val="3"/>
          <w:lang w:eastAsia="zh-CN" w:bidi="hi-IN"/>
        </w:rPr>
      </w:pPr>
      <w:r w:rsidRPr="001C5A9D">
        <w:rPr>
          <w:rFonts w:ascii="Calibri" w:eastAsia="SimSun" w:hAnsi="Calibri" w:cs="Times New Roman"/>
          <w:kern w:val="3"/>
          <w:lang w:eastAsia="zh-CN" w:bidi="hi-IN"/>
        </w:rPr>
        <w:t>Osoby upoważnione do odbioru:</w:t>
      </w:r>
    </w:p>
    <w:p w:rsidR="001C5A9D" w:rsidRPr="001C5A9D" w:rsidRDefault="001C5A9D" w:rsidP="001C5A9D">
      <w:pPr>
        <w:widowControl w:val="0"/>
        <w:suppressAutoHyphens/>
        <w:autoSpaceDN w:val="0"/>
        <w:spacing w:after="0" w:line="240" w:lineRule="auto"/>
        <w:ind w:left="720"/>
        <w:jc w:val="both"/>
        <w:textAlignment w:val="baseline"/>
        <w:rPr>
          <w:rFonts w:ascii="Calibri" w:eastAsia="SimSun" w:hAnsi="Calibri" w:cs="Times New Roman"/>
          <w:kern w:val="3"/>
          <w:lang w:eastAsia="zh-CN" w:bidi="hi-IN"/>
        </w:rPr>
      </w:pPr>
    </w:p>
    <w:p w:rsidR="001C5A9D" w:rsidRPr="001C5A9D" w:rsidRDefault="001C5A9D" w:rsidP="001C5A9D">
      <w:pPr>
        <w:widowControl w:val="0"/>
        <w:numPr>
          <w:ilvl w:val="1"/>
          <w:numId w:val="15"/>
        </w:numPr>
        <w:suppressAutoHyphens/>
        <w:autoSpaceDN w:val="0"/>
        <w:spacing w:after="0" w:line="240" w:lineRule="auto"/>
        <w:ind w:left="720"/>
        <w:jc w:val="both"/>
        <w:textAlignment w:val="baseline"/>
        <w:rPr>
          <w:rFonts w:ascii="Calibri" w:eastAsia="SimSun" w:hAnsi="Calibri" w:cs="Times New Roman"/>
          <w:kern w:val="3"/>
          <w:lang w:eastAsia="zh-CN" w:bidi="hi-IN"/>
        </w:rPr>
      </w:pPr>
      <w:r w:rsidRPr="001C5A9D">
        <w:rPr>
          <w:rFonts w:ascii="Calibri" w:eastAsia="SimSun" w:hAnsi="Calibri" w:cs="Times New Roman"/>
          <w:kern w:val="3"/>
          <w:lang w:eastAsia="zh-CN" w:bidi="hi-IN"/>
        </w:rPr>
        <w:t>Emil Błaszkowski – Dyrektor szkoły</w:t>
      </w:r>
    </w:p>
    <w:p w:rsidR="001C5A9D" w:rsidRPr="001C5A9D" w:rsidRDefault="001C5A9D" w:rsidP="001C5A9D">
      <w:pPr>
        <w:widowControl w:val="0"/>
        <w:numPr>
          <w:ilvl w:val="1"/>
          <w:numId w:val="15"/>
        </w:numPr>
        <w:suppressAutoHyphens/>
        <w:autoSpaceDN w:val="0"/>
        <w:spacing w:after="0" w:line="240" w:lineRule="auto"/>
        <w:ind w:left="720"/>
        <w:jc w:val="both"/>
        <w:textAlignment w:val="baseline"/>
        <w:rPr>
          <w:rFonts w:ascii="Calibri" w:eastAsia="SimSun" w:hAnsi="Calibri" w:cs="Times New Roman"/>
          <w:kern w:val="3"/>
          <w:lang w:eastAsia="zh-CN" w:bidi="hi-IN"/>
        </w:rPr>
      </w:pPr>
      <w:r w:rsidRPr="001C5A9D">
        <w:rPr>
          <w:rFonts w:ascii="Calibri" w:eastAsia="SimSun" w:hAnsi="Calibri" w:cs="Times New Roman"/>
          <w:kern w:val="3"/>
          <w:lang w:eastAsia="zh-CN" w:bidi="hi-IN"/>
        </w:rPr>
        <w:t>Marta Semczuk – Sekretarz szkoły</w:t>
      </w:r>
    </w:p>
    <w:p w:rsidR="001C5A9D" w:rsidRPr="001C5A9D" w:rsidRDefault="001C5A9D" w:rsidP="001C5A9D">
      <w:pPr>
        <w:widowControl w:val="0"/>
        <w:numPr>
          <w:ilvl w:val="1"/>
          <w:numId w:val="15"/>
        </w:numPr>
        <w:suppressAutoHyphens/>
        <w:autoSpaceDN w:val="0"/>
        <w:spacing w:after="0" w:line="240" w:lineRule="auto"/>
        <w:ind w:left="720"/>
        <w:jc w:val="both"/>
        <w:textAlignment w:val="baseline"/>
        <w:rPr>
          <w:rFonts w:ascii="Calibri" w:eastAsia="SimSun" w:hAnsi="Calibri" w:cs="Times New Roman"/>
          <w:kern w:val="3"/>
          <w:lang w:eastAsia="zh-CN" w:bidi="hi-IN"/>
        </w:rPr>
      </w:pPr>
      <w:r w:rsidRPr="001C5A9D">
        <w:rPr>
          <w:rFonts w:ascii="Calibri" w:eastAsia="SimSun" w:hAnsi="Calibri" w:cs="Times New Roman"/>
          <w:kern w:val="3"/>
          <w:lang w:eastAsia="zh-CN" w:bidi="hi-IN"/>
        </w:rPr>
        <w:t>Małgorzata Sroka – kierownik gospodarczy</w:t>
      </w:r>
    </w:p>
    <w:p w:rsidR="001C5A9D" w:rsidRPr="001C5A9D" w:rsidRDefault="001C5A9D" w:rsidP="001C5A9D">
      <w:pPr>
        <w:widowControl w:val="0"/>
        <w:suppressAutoHyphens/>
        <w:autoSpaceDN w:val="0"/>
        <w:spacing w:after="0" w:line="240" w:lineRule="auto"/>
        <w:textAlignment w:val="baseline"/>
        <w:rPr>
          <w:rFonts w:ascii="Calibri" w:eastAsia="SimSun" w:hAnsi="Calibri" w:cs="Calibri"/>
          <w:kern w:val="3"/>
          <w:lang w:eastAsia="zh-CN" w:bidi="hi-IN"/>
        </w:rPr>
      </w:pPr>
      <w:bookmarkStart w:id="1" w:name="_Hlk56593519"/>
    </w:p>
    <w:p w:rsidR="001C5A9D" w:rsidRPr="001C5A9D" w:rsidRDefault="001C5A9D" w:rsidP="001C5A9D">
      <w:pPr>
        <w:widowControl w:val="0"/>
        <w:suppressAutoHyphens/>
        <w:autoSpaceDN w:val="0"/>
        <w:spacing w:after="0" w:line="240" w:lineRule="auto"/>
        <w:textAlignment w:val="baseline"/>
        <w:rPr>
          <w:rFonts w:ascii="Calibri" w:eastAsia="SimSun" w:hAnsi="Calibri" w:cs="Calibri"/>
          <w:kern w:val="3"/>
          <w:lang w:eastAsia="zh-CN" w:bidi="hi-IN"/>
        </w:rPr>
      </w:pPr>
    </w:p>
    <w:bookmarkEnd w:id="1"/>
    <w:p w:rsidR="001C5A9D" w:rsidRPr="001C5A9D" w:rsidRDefault="001C5A9D" w:rsidP="001C5A9D">
      <w:pPr>
        <w:widowControl w:val="0"/>
        <w:suppressAutoHyphens/>
        <w:autoSpaceDN w:val="0"/>
        <w:spacing w:after="0" w:line="240" w:lineRule="auto"/>
        <w:ind w:left="720"/>
        <w:jc w:val="right"/>
        <w:textAlignment w:val="baseline"/>
        <w:rPr>
          <w:rFonts w:ascii="Calibri" w:eastAsia="SimSun" w:hAnsi="Calibri" w:cs="Times New Roman"/>
          <w:kern w:val="3"/>
          <w:sz w:val="20"/>
          <w:szCs w:val="20"/>
          <w:lang w:eastAsia="zh-CN" w:bidi="hi-IN"/>
        </w:rPr>
      </w:pPr>
      <w:r w:rsidRPr="001C5A9D">
        <w:rPr>
          <w:rFonts w:ascii="Calibri" w:eastAsia="SimSun" w:hAnsi="Calibri" w:cs="Calibri"/>
          <w:kern w:val="3"/>
          <w:lang w:eastAsia="zh-CN" w:bidi="hi-IN"/>
        </w:rPr>
        <w:br w:type="column"/>
      </w:r>
      <w:r w:rsidRPr="001C5A9D">
        <w:rPr>
          <w:rFonts w:ascii="Calibri" w:eastAsia="SimSun" w:hAnsi="Calibri" w:cs="Times New Roman"/>
          <w:kern w:val="3"/>
          <w:sz w:val="20"/>
          <w:szCs w:val="20"/>
          <w:lang w:eastAsia="zh-CN" w:bidi="hi-IN"/>
        </w:rPr>
        <w:lastRenderedPageBreak/>
        <w:t>Załącznik nr 4 – protokół odbioru</w:t>
      </w:r>
    </w:p>
    <w:p w:rsidR="001C5A9D" w:rsidRPr="001C5A9D" w:rsidRDefault="001C5A9D" w:rsidP="001C5A9D">
      <w:pPr>
        <w:widowControl w:val="0"/>
        <w:suppressAutoHyphens/>
        <w:autoSpaceDN w:val="0"/>
        <w:spacing w:after="0" w:line="240" w:lineRule="auto"/>
        <w:jc w:val="center"/>
        <w:textAlignment w:val="baseline"/>
        <w:rPr>
          <w:rFonts w:ascii="Tahoma" w:eastAsia="SimSun" w:hAnsi="Tahoma" w:cs="Tahoma"/>
          <w:b/>
          <w:kern w:val="3"/>
          <w:sz w:val="24"/>
          <w:szCs w:val="24"/>
          <w:lang w:eastAsia="zh-CN" w:bidi="hi-IN"/>
        </w:rPr>
      </w:pPr>
      <w:r w:rsidRPr="001C5A9D">
        <w:rPr>
          <w:rFonts w:ascii="Tahoma" w:eastAsia="SimSun" w:hAnsi="Tahoma" w:cs="Tahoma"/>
          <w:b/>
          <w:kern w:val="3"/>
          <w:sz w:val="24"/>
          <w:szCs w:val="24"/>
          <w:lang w:eastAsia="zh-CN" w:bidi="hi-IN"/>
        </w:rPr>
        <w:t>PROTOKÓŁ ODBIORU DOSTAWY / USŁUGI</w:t>
      </w:r>
    </w:p>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0"/>
          <w:szCs w:val="20"/>
          <w:lang w:eastAsia="zh-CN" w:bidi="hi-IN"/>
        </w:rPr>
      </w:pPr>
    </w:p>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0"/>
          <w:szCs w:val="20"/>
          <w:lang w:eastAsia="zh-CN" w:bidi="hi-IN"/>
        </w:rPr>
      </w:pPr>
      <w:r w:rsidRPr="001C5A9D">
        <w:rPr>
          <w:rFonts w:ascii="Tahoma" w:eastAsia="SimSun" w:hAnsi="Tahoma" w:cs="Tahoma"/>
          <w:kern w:val="3"/>
          <w:sz w:val="20"/>
          <w:szCs w:val="20"/>
          <w:lang w:eastAsia="zh-CN" w:bidi="hi-IN"/>
        </w:rPr>
        <w:t>Przedmiotem dostawy / usługi i odbioru w ramach umowy nr ................. z dnia ............... jest:</w:t>
      </w:r>
    </w:p>
    <w:tbl>
      <w:tblPr>
        <w:tblW w:w="9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9"/>
        <w:gridCol w:w="2319"/>
        <w:gridCol w:w="1316"/>
        <w:gridCol w:w="736"/>
        <w:gridCol w:w="1130"/>
        <w:gridCol w:w="1135"/>
        <w:gridCol w:w="1619"/>
        <w:gridCol w:w="1126"/>
      </w:tblGrid>
      <w:tr w:rsidR="001C5A9D" w:rsidRPr="001C5A9D" w:rsidTr="001C5A9D">
        <w:tc>
          <w:tcPr>
            <w:tcW w:w="489" w:type="dxa"/>
            <w:vAlign w:val="center"/>
          </w:tcPr>
          <w:p w:rsidR="001C5A9D" w:rsidRPr="001C5A9D" w:rsidRDefault="001C5A9D" w:rsidP="001C5A9D">
            <w:pPr>
              <w:widowControl w:val="0"/>
              <w:suppressAutoHyphens/>
              <w:autoSpaceDN w:val="0"/>
              <w:spacing w:after="0" w:line="240" w:lineRule="auto"/>
              <w:jc w:val="center"/>
              <w:textAlignment w:val="baseline"/>
              <w:rPr>
                <w:rFonts w:ascii="Tahoma" w:eastAsia="SimSun" w:hAnsi="Tahoma" w:cs="Tahoma"/>
                <w:kern w:val="3"/>
                <w:sz w:val="20"/>
                <w:szCs w:val="20"/>
                <w:lang w:eastAsia="zh-CN" w:bidi="hi-IN"/>
              </w:rPr>
            </w:pPr>
            <w:r w:rsidRPr="001C5A9D">
              <w:rPr>
                <w:rFonts w:ascii="Tahoma" w:eastAsia="SimSun" w:hAnsi="Tahoma" w:cs="Tahoma"/>
                <w:kern w:val="3"/>
                <w:sz w:val="20"/>
                <w:szCs w:val="20"/>
                <w:lang w:eastAsia="zh-CN" w:bidi="hi-IN"/>
              </w:rPr>
              <w:t>Lp.</w:t>
            </w:r>
          </w:p>
        </w:tc>
        <w:tc>
          <w:tcPr>
            <w:tcW w:w="2319" w:type="dxa"/>
            <w:vAlign w:val="center"/>
          </w:tcPr>
          <w:p w:rsidR="001C5A9D" w:rsidRPr="001C5A9D" w:rsidRDefault="001C5A9D" w:rsidP="001C5A9D">
            <w:pPr>
              <w:widowControl w:val="0"/>
              <w:suppressAutoHyphens/>
              <w:autoSpaceDN w:val="0"/>
              <w:spacing w:after="0" w:line="240" w:lineRule="auto"/>
              <w:jc w:val="center"/>
              <w:textAlignment w:val="baseline"/>
              <w:rPr>
                <w:rFonts w:ascii="Tahoma" w:eastAsia="SimSun" w:hAnsi="Tahoma" w:cs="Tahoma"/>
                <w:kern w:val="3"/>
                <w:sz w:val="20"/>
                <w:szCs w:val="20"/>
                <w:lang w:eastAsia="zh-CN" w:bidi="hi-IN"/>
              </w:rPr>
            </w:pPr>
            <w:r w:rsidRPr="001C5A9D">
              <w:rPr>
                <w:rFonts w:ascii="Tahoma" w:eastAsia="SimSun" w:hAnsi="Tahoma" w:cs="Tahoma"/>
                <w:kern w:val="3"/>
                <w:sz w:val="20"/>
                <w:szCs w:val="20"/>
                <w:lang w:eastAsia="zh-CN" w:bidi="hi-IN"/>
              </w:rPr>
              <w:t>Nazwa przedmiotu dostawy / usługi</w:t>
            </w:r>
          </w:p>
        </w:tc>
        <w:tc>
          <w:tcPr>
            <w:tcW w:w="1316" w:type="dxa"/>
            <w:vAlign w:val="center"/>
          </w:tcPr>
          <w:p w:rsidR="001C5A9D" w:rsidRPr="001C5A9D" w:rsidRDefault="001C5A9D" w:rsidP="001C5A9D">
            <w:pPr>
              <w:widowControl w:val="0"/>
              <w:suppressAutoHyphens/>
              <w:autoSpaceDN w:val="0"/>
              <w:spacing w:after="0" w:line="240" w:lineRule="auto"/>
              <w:jc w:val="center"/>
              <w:textAlignment w:val="baseline"/>
              <w:rPr>
                <w:rFonts w:ascii="Tahoma" w:eastAsia="SimSun" w:hAnsi="Tahoma" w:cs="Tahoma"/>
                <w:kern w:val="3"/>
                <w:sz w:val="20"/>
                <w:szCs w:val="20"/>
                <w:lang w:eastAsia="zh-CN" w:bidi="hi-IN"/>
              </w:rPr>
            </w:pPr>
            <w:r w:rsidRPr="001C5A9D">
              <w:rPr>
                <w:rFonts w:ascii="Tahoma" w:eastAsia="SimSun" w:hAnsi="Tahoma" w:cs="Tahoma"/>
                <w:kern w:val="3"/>
                <w:sz w:val="20"/>
                <w:szCs w:val="20"/>
                <w:lang w:eastAsia="zh-CN" w:bidi="hi-IN"/>
              </w:rPr>
              <w:t>Jednostka miary</w:t>
            </w:r>
          </w:p>
        </w:tc>
        <w:tc>
          <w:tcPr>
            <w:tcW w:w="736" w:type="dxa"/>
            <w:vAlign w:val="center"/>
          </w:tcPr>
          <w:p w:rsidR="001C5A9D" w:rsidRPr="001C5A9D" w:rsidRDefault="001C5A9D" w:rsidP="001C5A9D">
            <w:pPr>
              <w:widowControl w:val="0"/>
              <w:suppressAutoHyphens/>
              <w:autoSpaceDN w:val="0"/>
              <w:spacing w:after="0" w:line="240" w:lineRule="auto"/>
              <w:jc w:val="center"/>
              <w:textAlignment w:val="baseline"/>
              <w:rPr>
                <w:rFonts w:ascii="Tahoma" w:eastAsia="SimSun" w:hAnsi="Tahoma" w:cs="Tahoma"/>
                <w:kern w:val="3"/>
                <w:sz w:val="20"/>
                <w:szCs w:val="20"/>
                <w:lang w:eastAsia="zh-CN" w:bidi="hi-IN"/>
              </w:rPr>
            </w:pPr>
            <w:r w:rsidRPr="001C5A9D">
              <w:rPr>
                <w:rFonts w:ascii="Tahoma" w:eastAsia="SimSun" w:hAnsi="Tahoma" w:cs="Tahoma"/>
                <w:kern w:val="3"/>
                <w:sz w:val="20"/>
                <w:szCs w:val="20"/>
                <w:lang w:eastAsia="zh-CN" w:bidi="hi-IN"/>
              </w:rPr>
              <w:t>Ilość</w:t>
            </w:r>
          </w:p>
        </w:tc>
        <w:tc>
          <w:tcPr>
            <w:tcW w:w="1130" w:type="dxa"/>
            <w:vAlign w:val="center"/>
          </w:tcPr>
          <w:p w:rsidR="001C5A9D" w:rsidRPr="001C5A9D" w:rsidRDefault="001C5A9D" w:rsidP="001C5A9D">
            <w:pPr>
              <w:widowControl w:val="0"/>
              <w:suppressAutoHyphens/>
              <w:autoSpaceDN w:val="0"/>
              <w:spacing w:after="0" w:line="240" w:lineRule="auto"/>
              <w:jc w:val="center"/>
              <w:textAlignment w:val="baseline"/>
              <w:rPr>
                <w:rFonts w:ascii="Tahoma" w:eastAsia="SimSun" w:hAnsi="Tahoma" w:cs="Tahoma"/>
                <w:kern w:val="3"/>
                <w:sz w:val="20"/>
                <w:szCs w:val="20"/>
                <w:lang w:eastAsia="zh-CN" w:bidi="hi-IN"/>
              </w:rPr>
            </w:pPr>
            <w:r w:rsidRPr="001C5A9D">
              <w:rPr>
                <w:rFonts w:ascii="Tahoma" w:eastAsia="SimSun" w:hAnsi="Tahoma" w:cs="Tahoma"/>
                <w:kern w:val="3"/>
                <w:sz w:val="20"/>
                <w:szCs w:val="20"/>
                <w:lang w:eastAsia="zh-CN" w:bidi="hi-IN"/>
              </w:rPr>
              <w:t>Nr seryjny</w:t>
            </w:r>
          </w:p>
        </w:tc>
        <w:tc>
          <w:tcPr>
            <w:tcW w:w="1135" w:type="dxa"/>
            <w:vAlign w:val="center"/>
          </w:tcPr>
          <w:p w:rsidR="001C5A9D" w:rsidRPr="001C5A9D" w:rsidRDefault="001C5A9D" w:rsidP="001C5A9D">
            <w:pPr>
              <w:widowControl w:val="0"/>
              <w:suppressAutoHyphens/>
              <w:autoSpaceDN w:val="0"/>
              <w:spacing w:after="0" w:line="240" w:lineRule="auto"/>
              <w:jc w:val="center"/>
              <w:textAlignment w:val="baseline"/>
              <w:rPr>
                <w:rFonts w:ascii="Tahoma" w:eastAsia="SimSun" w:hAnsi="Tahoma" w:cs="Tahoma"/>
                <w:kern w:val="3"/>
                <w:sz w:val="20"/>
                <w:szCs w:val="20"/>
                <w:lang w:eastAsia="zh-CN" w:bidi="hi-IN"/>
              </w:rPr>
            </w:pPr>
            <w:r w:rsidRPr="001C5A9D">
              <w:rPr>
                <w:rFonts w:ascii="Tahoma" w:eastAsia="SimSun" w:hAnsi="Tahoma" w:cs="Tahoma"/>
                <w:kern w:val="3"/>
                <w:sz w:val="20"/>
                <w:szCs w:val="20"/>
                <w:lang w:eastAsia="zh-CN" w:bidi="hi-IN"/>
              </w:rPr>
              <w:t>Wartość</w:t>
            </w:r>
          </w:p>
        </w:tc>
        <w:tc>
          <w:tcPr>
            <w:tcW w:w="1619" w:type="dxa"/>
            <w:vAlign w:val="center"/>
          </w:tcPr>
          <w:p w:rsidR="001C5A9D" w:rsidRPr="001C5A9D" w:rsidRDefault="001C5A9D" w:rsidP="001C5A9D">
            <w:pPr>
              <w:widowControl w:val="0"/>
              <w:suppressAutoHyphens/>
              <w:autoSpaceDN w:val="0"/>
              <w:spacing w:after="0" w:line="240" w:lineRule="auto"/>
              <w:jc w:val="center"/>
              <w:textAlignment w:val="baseline"/>
              <w:rPr>
                <w:rFonts w:ascii="Tahoma" w:eastAsia="SimSun" w:hAnsi="Tahoma" w:cs="Tahoma"/>
                <w:kern w:val="3"/>
                <w:sz w:val="20"/>
                <w:szCs w:val="20"/>
                <w:lang w:eastAsia="zh-CN" w:bidi="hi-IN"/>
              </w:rPr>
            </w:pPr>
            <w:r w:rsidRPr="001C5A9D">
              <w:rPr>
                <w:rFonts w:ascii="Tahoma" w:eastAsia="SimSun" w:hAnsi="Tahoma" w:cs="Tahoma"/>
                <w:kern w:val="3"/>
                <w:sz w:val="20"/>
                <w:szCs w:val="20"/>
                <w:lang w:eastAsia="zh-CN" w:bidi="hi-IN"/>
              </w:rPr>
              <w:t>Dokumentacja techniczna/ instrukcja obsługi/ świadectwo jakości</w:t>
            </w:r>
          </w:p>
        </w:tc>
        <w:tc>
          <w:tcPr>
            <w:tcW w:w="1126" w:type="dxa"/>
            <w:vAlign w:val="center"/>
          </w:tcPr>
          <w:p w:rsidR="001C5A9D" w:rsidRPr="001C5A9D" w:rsidRDefault="001C5A9D" w:rsidP="001C5A9D">
            <w:pPr>
              <w:widowControl w:val="0"/>
              <w:suppressAutoHyphens/>
              <w:autoSpaceDN w:val="0"/>
              <w:spacing w:after="0" w:line="240" w:lineRule="auto"/>
              <w:jc w:val="center"/>
              <w:textAlignment w:val="baseline"/>
              <w:rPr>
                <w:rFonts w:ascii="Tahoma" w:eastAsia="SimSun" w:hAnsi="Tahoma" w:cs="Tahoma"/>
                <w:kern w:val="3"/>
                <w:sz w:val="20"/>
                <w:szCs w:val="20"/>
                <w:lang w:eastAsia="zh-CN" w:bidi="hi-IN"/>
              </w:rPr>
            </w:pPr>
            <w:r w:rsidRPr="001C5A9D">
              <w:rPr>
                <w:rFonts w:ascii="Tahoma" w:eastAsia="SimSun" w:hAnsi="Tahoma" w:cs="Tahoma"/>
                <w:kern w:val="3"/>
                <w:sz w:val="20"/>
                <w:szCs w:val="20"/>
                <w:lang w:eastAsia="zh-CN" w:bidi="hi-IN"/>
              </w:rPr>
              <w:t>Uwagi</w:t>
            </w:r>
          </w:p>
        </w:tc>
      </w:tr>
      <w:tr w:rsidR="001C5A9D" w:rsidRPr="001C5A9D" w:rsidTr="001C5A9D">
        <w:trPr>
          <w:trHeight w:val="555"/>
        </w:trPr>
        <w:tc>
          <w:tcPr>
            <w:tcW w:w="489" w:type="dxa"/>
          </w:tcPr>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4"/>
                <w:szCs w:val="24"/>
                <w:lang w:eastAsia="zh-CN" w:bidi="hi-IN"/>
              </w:rPr>
            </w:pPr>
          </w:p>
        </w:tc>
        <w:tc>
          <w:tcPr>
            <w:tcW w:w="2319" w:type="dxa"/>
          </w:tcPr>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4"/>
                <w:szCs w:val="24"/>
                <w:lang w:eastAsia="zh-CN" w:bidi="hi-IN"/>
              </w:rPr>
            </w:pPr>
          </w:p>
        </w:tc>
        <w:tc>
          <w:tcPr>
            <w:tcW w:w="1316" w:type="dxa"/>
          </w:tcPr>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4"/>
                <w:szCs w:val="24"/>
                <w:lang w:eastAsia="zh-CN" w:bidi="hi-IN"/>
              </w:rPr>
            </w:pPr>
          </w:p>
        </w:tc>
        <w:tc>
          <w:tcPr>
            <w:tcW w:w="736" w:type="dxa"/>
          </w:tcPr>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4"/>
                <w:szCs w:val="24"/>
                <w:lang w:eastAsia="zh-CN" w:bidi="hi-IN"/>
              </w:rPr>
            </w:pPr>
          </w:p>
        </w:tc>
        <w:tc>
          <w:tcPr>
            <w:tcW w:w="1130" w:type="dxa"/>
          </w:tcPr>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4"/>
                <w:szCs w:val="24"/>
                <w:lang w:eastAsia="zh-CN" w:bidi="hi-IN"/>
              </w:rPr>
            </w:pPr>
          </w:p>
        </w:tc>
        <w:tc>
          <w:tcPr>
            <w:tcW w:w="1135" w:type="dxa"/>
          </w:tcPr>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4"/>
                <w:szCs w:val="24"/>
                <w:lang w:eastAsia="zh-CN" w:bidi="hi-IN"/>
              </w:rPr>
            </w:pPr>
          </w:p>
        </w:tc>
        <w:tc>
          <w:tcPr>
            <w:tcW w:w="1619" w:type="dxa"/>
          </w:tcPr>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4"/>
                <w:szCs w:val="24"/>
                <w:lang w:eastAsia="zh-CN" w:bidi="hi-IN"/>
              </w:rPr>
            </w:pPr>
          </w:p>
        </w:tc>
        <w:tc>
          <w:tcPr>
            <w:tcW w:w="1126" w:type="dxa"/>
          </w:tcPr>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4"/>
                <w:szCs w:val="24"/>
                <w:lang w:eastAsia="zh-CN" w:bidi="hi-IN"/>
              </w:rPr>
            </w:pPr>
          </w:p>
        </w:tc>
      </w:tr>
      <w:tr w:rsidR="001C5A9D" w:rsidRPr="001C5A9D" w:rsidTr="001C5A9D">
        <w:trPr>
          <w:trHeight w:val="555"/>
        </w:trPr>
        <w:tc>
          <w:tcPr>
            <w:tcW w:w="489" w:type="dxa"/>
          </w:tcPr>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4"/>
                <w:szCs w:val="24"/>
                <w:lang w:eastAsia="zh-CN" w:bidi="hi-IN"/>
              </w:rPr>
            </w:pPr>
          </w:p>
        </w:tc>
        <w:tc>
          <w:tcPr>
            <w:tcW w:w="2319" w:type="dxa"/>
          </w:tcPr>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4"/>
                <w:szCs w:val="24"/>
                <w:lang w:eastAsia="zh-CN" w:bidi="hi-IN"/>
              </w:rPr>
            </w:pPr>
          </w:p>
        </w:tc>
        <w:tc>
          <w:tcPr>
            <w:tcW w:w="1316" w:type="dxa"/>
          </w:tcPr>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4"/>
                <w:szCs w:val="24"/>
                <w:lang w:eastAsia="zh-CN" w:bidi="hi-IN"/>
              </w:rPr>
            </w:pPr>
          </w:p>
        </w:tc>
        <w:tc>
          <w:tcPr>
            <w:tcW w:w="736" w:type="dxa"/>
          </w:tcPr>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4"/>
                <w:szCs w:val="24"/>
                <w:lang w:eastAsia="zh-CN" w:bidi="hi-IN"/>
              </w:rPr>
            </w:pPr>
          </w:p>
        </w:tc>
        <w:tc>
          <w:tcPr>
            <w:tcW w:w="1130" w:type="dxa"/>
          </w:tcPr>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4"/>
                <w:szCs w:val="24"/>
                <w:lang w:eastAsia="zh-CN" w:bidi="hi-IN"/>
              </w:rPr>
            </w:pPr>
          </w:p>
        </w:tc>
        <w:tc>
          <w:tcPr>
            <w:tcW w:w="1135" w:type="dxa"/>
          </w:tcPr>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4"/>
                <w:szCs w:val="24"/>
                <w:lang w:eastAsia="zh-CN" w:bidi="hi-IN"/>
              </w:rPr>
            </w:pPr>
          </w:p>
        </w:tc>
        <w:tc>
          <w:tcPr>
            <w:tcW w:w="1619" w:type="dxa"/>
          </w:tcPr>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4"/>
                <w:szCs w:val="24"/>
                <w:lang w:eastAsia="zh-CN" w:bidi="hi-IN"/>
              </w:rPr>
            </w:pPr>
          </w:p>
        </w:tc>
        <w:tc>
          <w:tcPr>
            <w:tcW w:w="1126" w:type="dxa"/>
          </w:tcPr>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4"/>
                <w:szCs w:val="24"/>
                <w:lang w:eastAsia="zh-CN" w:bidi="hi-IN"/>
              </w:rPr>
            </w:pPr>
          </w:p>
        </w:tc>
      </w:tr>
      <w:tr w:rsidR="001C5A9D" w:rsidRPr="001C5A9D" w:rsidTr="001C5A9D">
        <w:trPr>
          <w:trHeight w:val="555"/>
        </w:trPr>
        <w:tc>
          <w:tcPr>
            <w:tcW w:w="489" w:type="dxa"/>
          </w:tcPr>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4"/>
                <w:szCs w:val="24"/>
                <w:lang w:eastAsia="zh-CN" w:bidi="hi-IN"/>
              </w:rPr>
            </w:pPr>
          </w:p>
        </w:tc>
        <w:tc>
          <w:tcPr>
            <w:tcW w:w="2319" w:type="dxa"/>
          </w:tcPr>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4"/>
                <w:szCs w:val="24"/>
                <w:lang w:eastAsia="zh-CN" w:bidi="hi-IN"/>
              </w:rPr>
            </w:pPr>
          </w:p>
        </w:tc>
        <w:tc>
          <w:tcPr>
            <w:tcW w:w="1316" w:type="dxa"/>
          </w:tcPr>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4"/>
                <w:szCs w:val="24"/>
                <w:lang w:eastAsia="zh-CN" w:bidi="hi-IN"/>
              </w:rPr>
            </w:pPr>
          </w:p>
        </w:tc>
        <w:tc>
          <w:tcPr>
            <w:tcW w:w="736" w:type="dxa"/>
          </w:tcPr>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4"/>
                <w:szCs w:val="24"/>
                <w:lang w:eastAsia="zh-CN" w:bidi="hi-IN"/>
              </w:rPr>
            </w:pPr>
          </w:p>
        </w:tc>
        <w:tc>
          <w:tcPr>
            <w:tcW w:w="1130" w:type="dxa"/>
          </w:tcPr>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4"/>
                <w:szCs w:val="24"/>
                <w:lang w:eastAsia="zh-CN" w:bidi="hi-IN"/>
              </w:rPr>
            </w:pPr>
          </w:p>
        </w:tc>
        <w:tc>
          <w:tcPr>
            <w:tcW w:w="1135" w:type="dxa"/>
          </w:tcPr>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4"/>
                <w:szCs w:val="24"/>
                <w:lang w:eastAsia="zh-CN" w:bidi="hi-IN"/>
              </w:rPr>
            </w:pPr>
          </w:p>
        </w:tc>
        <w:tc>
          <w:tcPr>
            <w:tcW w:w="1619" w:type="dxa"/>
          </w:tcPr>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4"/>
                <w:szCs w:val="24"/>
                <w:lang w:eastAsia="zh-CN" w:bidi="hi-IN"/>
              </w:rPr>
            </w:pPr>
          </w:p>
        </w:tc>
        <w:tc>
          <w:tcPr>
            <w:tcW w:w="1126" w:type="dxa"/>
          </w:tcPr>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4"/>
                <w:szCs w:val="24"/>
                <w:lang w:eastAsia="zh-CN" w:bidi="hi-IN"/>
              </w:rPr>
            </w:pPr>
          </w:p>
        </w:tc>
      </w:tr>
      <w:tr w:rsidR="001C5A9D" w:rsidRPr="001C5A9D" w:rsidTr="001C5A9D">
        <w:trPr>
          <w:trHeight w:val="555"/>
        </w:trPr>
        <w:tc>
          <w:tcPr>
            <w:tcW w:w="489" w:type="dxa"/>
          </w:tcPr>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4"/>
                <w:szCs w:val="24"/>
                <w:lang w:eastAsia="zh-CN" w:bidi="hi-IN"/>
              </w:rPr>
            </w:pPr>
          </w:p>
        </w:tc>
        <w:tc>
          <w:tcPr>
            <w:tcW w:w="2319" w:type="dxa"/>
          </w:tcPr>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4"/>
                <w:szCs w:val="24"/>
                <w:lang w:eastAsia="zh-CN" w:bidi="hi-IN"/>
              </w:rPr>
            </w:pPr>
          </w:p>
        </w:tc>
        <w:tc>
          <w:tcPr>
            <w:tcW w:w="1316" w:type="dxa"/>
          </w:tcPr>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4"/>
                <w:szCs w:val="24"/>
                <w:lang w:eastAsia="zh-CN" w:bidi="hi-IN"/>
              </w:rPr>
            </w:pPr>
          </w:p>
        </w:tc>
        <w:tc>
          <w:tcPr>
            <w:tcW w:w="736" w:type="dxa"/>
          </w:tcPr>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4"/>
                <w:szCs w:val="24"/>
                <w:lang w:eastAsia="zh-CN" w:bidi="hi-IN"/>
              </w:rPr>
            </w:pPr>
          </w:p>
        </w:tc>
        <w:tc>
          <w:tcPr>
            <w:tcW w:w="1130" w:type="dxa"/>
          </w:tcPr>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4"/>
                <w:szCs w:val="24"/>
                <w:lang w:eastAsia="zh-CN" w:bidi="hi-IN"/>
              </w:rPr>
            </w:pPr>
          </w:p>
        </w:tc>
        <w:tc>
          <w:tcPr>
            <w:tcW w:w="1135" w:type="dxa"/>
          </w:tcPr>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4"/>
                <w:szCs w:val="24"/>
                <w:lang w:eastAsia="zh-CN" w:bidi="hi-IN"/>
              </w:rPr>
            </w:pPr>
          </w:p>
        </w:tc>
        <w:tc>
          <w:tcPr>
            <w:tcW w:w="1619" w:type="dxa"/>
          </w:tcPr>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4"/>
                <w:szCs w:val="24"/>
                <w:lang w:eastAsia="zh-CN" w:bidi="hi-IN"/>
              </w:rPr>
            </w:pPr>
          </w:p>
        </w:tc>
        <w:tc>
          <w:tcPr>
            <w:tcW w:w="1126" w:type="dxa"/>
          </w:tcPr>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4"/>
                <w:szCs w:val="24"/>
                <w:lang w:eastAsia="zh-CN" w:bidi="hi-IN"/>
              </w:rPr>
            </w:pPr>
          </w:p>
        </w:tc>
      </w:tr>
      <w:tr w:rsidR="001C5A9D" w:rsidRPr="001C5A9D" w:rsidTr="001C5A9D">
        <w:trPr>
          <w:trHeight w:val="555"/>
        </w:trPr>
        <w:tc>
          <w:tcPr>
            <w:tcW w:w="489" w:type="dxa"/>
          </w:tcPr>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4"/>
                <w:szCs w:val="24"/>
                <w:lang w:eastAsia="zh-CN" w:bidi="hi-IN"/>
              </w:rPr>
            </w:pPr>
          </w:p>
        </w:tc>
        <w:tc>
          <w:tcPr>
            <w:tcW w:w="2319" w:type="dxa"/>
          </w:tcPr>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4"/>
                <w:szCs w:val="24"/>
                <w:lang w:eastAsia="zh-CN" w:bidi="hi-IN"/>
              </w:rPr>
            </w:pPr>
          </w:p>
        </w:tc>
        <w:tc>
          <w:tcPr>
            <w:tcW w:w="1316" w:type="dxa"/>
          </w:tcPr>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4"/>
                <w:szCs w:val="24"/>
                <w:lang w:eastAsia="zh-CN" w:bidi="hi-IN"/>
              </w:rPr>
            </w:pPr>
          </w:p>
        </w:tc>
        <w:tc>
          <w:tcPr>
            <w:tcW w:w="736" w:type="dxa"/>
          </w:tcPr>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4"/>
                <w:szCs w:val="24"/>
                <w:lang w:eastAsia="zh-CN" w:bidi="hi-IN"/>
              </w:rPr>
            </w:pPr>
          </w:p>
        </w:tc>
        <w:tc>
          <w:tcPr>
            <w:tcW w:w="1130" w:type="dxa"/>
          </w:tcPr>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4"/>
                <w:szCs w:val="24"/>
                <w:lang w:eastAsia="zh-CN" w:bidi="hi-IN"/>
              </w:rPr>
            </w:pPr>
          </w:p>
        </w:tc>
        <w:tc>
          <w:tcPr>
            <w:tcW w:w="1135" w:type="dxa"/>
          </w:tcPr>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4"/>
                <w:szCs w:val="24"/>
                <w:lang w:eastAsia="zh-CN" w:bidi="hi-IN"/>
              </w:rPr>
            </w:pPr>
          </w:p>
        </w:tc>
        <w:tc>
          <w:tcPr>
            <w:tcW w:w="1619" w:type="dxa"/>
          </w:tcPr>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4"/>
                <w:szCs w:val="24"/>
                <w:lang w:eastAsia="zh-CN" w:bidi="hi-IN"/>
              </w:rPr>
            </w:pPr>
          </w:p>
        </w:tc>
        <w:tc>
          <w:tcPr>
            <w:tcW w:w="1126" w:type="dxa"/>
          </w:tcPr>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4"/>
                <w:szCs w:val="24"/>
                <w:lang w:eastAsia="zh-CN" w:bidi="hi-IN"/>
              </w:rPr>
            </w:pPr>
          </w:p>
        </w:tc>
      </w:tr>
      <w:tr w:rsidR="001C5A9D" w:rsidRPr="001C5A9D" w:rsidTr="001C5A9D">
        <w:trPr>
          <w:trHeight w:val="555"/>
        </w:trPr>
        <w:tc>
          <w:tcPr>
            <w:tcW w:w="489" w:type="dxa"/>
          </w:tcPr>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4"/>
                <w:szCs w:val="24"/>
                <w:lang w:eastAsia="zh-CN" w:bidi="hi-IN"/>
              </w:rPr>
            </w:pPr>
          </w:p>
        </w:tc>
        <w:tc>
          <w:tcPr>
            <w:tcW w:w="2319" w:type="dxa"/>
          </w:tcPr>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4"/>
                <w:szCs w:val="24"/>
                <w:lang w:eastAsia="zh-CN" w:bidi="hi-IN"/>
              </w:rPr>
            </w:pPr>
          </w:p>
        </w:tc>
        <w:tc>
          <w:tcPr>
            <w:tcW w:w="1316" w:type="dxa"/>
          </w:tcPr>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4"/>
                <w:szCs w:val="24"/>
                <w:lang w:eastAsia="zh-CN" w:bidi="hi-IN"/>
              </w:rPr>
            </w:pPr>
          </w:p>
        </w:tc>
        <w:tc>
          <w:tcPr>
            <w:tcW w:w="736" w:type="dxa"/>
          </w:tcPr>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4"/>
                <w:szCs w:val="24"/>
                <w:lang w:eastAsia="zh-CN" w:bidi="hi-IN"/>
              </w:rPr>
            </w:pPr>
          </w:p>
        </w:tc>
        <w:tc>
          <w:tcPr>
            <w:tcW w:w="1130" w:type="dxa"/>
          </w:tcPr>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4"/>
                <w:szCs w:val="24"/>
                <w:lang w:eastAsia="zh-CN" w:bidi="hi-IN"/>
              </w:rPr>
            </w:pPr>
          </w:p>
        </w:tc>
        <w:tc>
          <w:tcPr>
            <w:tcW w:w="1135" w:type="dxa"/>
          </w:tcPr>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4"/>
                <w:szCs w:val="24"/>
                <w:lang w:eastAsia="zh-CN" w:bidi="hi-IN"/>
              </w:rPr>
            </w:pPr>
          </w:p>
        </w:tc>
        <w:tc>
          <w:tcPr>
            <w:tcW w:w="1619" w:type="dxa"/>
          </w:tcPr>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4"/>
                <w:szCs w:val="24"/>
                <w:lang w:eastAsia="zh-CN" w:bidi="hi-IN"/>
              </w:rPr>
            </w:pPr>
          </w:p>
        </w:tc>
        <w:tc>
          <w:tcPr>
            <w:tcW w:w="1126" w:type="dxa"/>
          </w:tcPr>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4"/>
                <w:szCs w:val="24"/>
                <w:lang w:eastAsia="zh-CN" w:bidi="hi-IN"/>
              </w:rPr>
            </w:pPr>
          </w:p>
        </w:tc>
      </w:tr>
      <w:tr w:rsidR="001C5A9D" w:rsidRPr="001C5A9D" w:rsidTr="001C5A9D">
        <w:trPr>
          <w:trHeight w:val="555"/>
        </w:trPr>
        <w:tc>
          <w:tcPr>
            <w:tcW w:w="489" w:type="dxa"/>
          </w:tcPr>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4"/>
                <w:szCs w:val="24"/>
                <w:lang w:eastAsia="zh-CN" w:bidi="hi-IN"/>
              </w:rPr>
            </w:pPr>
          </w:p>
        </w:tc>
        <w:tc>
          <w:tcPr>
            <w:tcW w:w="2319" w:type="dxa"/>
          </w:tcPr>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4"/>
                <w:szCs w:val="24"/>
                <w:lang w:eastAsia="zh-CN" w:bidi="hi-IN"/>
              </w:rPr>
            </w:pPr>
          </w:p>
        </w:tc>
        <w:tc>
          <w:tcPr>
            <w:tcW w:w="1316" w:type="dxa"/>
          </w:tcPr>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4"/>
                <w:szCs w:val="24"/>
                <w:lang w:eastAsia="zh-CN" w:bidi="hi-IN"/>
              </w:rPr>
            </w:pPr>
          </w:p>
        </w:tc>
        <w:tc>
          <w:tcPr>
            <w:tcW w:w="736" w:type="dxa"/>
          </w:tcPr>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4"/>
                <w:szCs w:val="24"/>
                <w:lang w:eastAsia="zh-CN" w:bidi="hi-IN"/>
              </w:rPr>
            </w:pPr>
          </w:p>
        </w:tc>
        <w:tc>
          <w:tcPr>
            <w:tcW w:w="1130" w:type="dxa"/>
          </w:tcPr>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4"/>
                <w:szCs w:val="24"/>
                <w:lang w:eastAsia="zh-CN" w:bidi="hi-IN"/>
              </w:rPr>
            </w:pPr>
          </w:p>
        </w:tc>
        <w:tc>
          <w:tcPr>
            <w:tcW w:w="1135" w:type="dxa"/>
          </w:tcPr>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4"/>
                <w:szCs w:val="24"/>
                <w:lang w:eastAsia="zh-CN" w:bidi="hi-IN"/>
              </w:rPr>
            </w:pPr>
          </w:p>
        </w:tc>
        <w:tc>
          <w:tcPr>
            <w:tcW w:w="1619" w:type="dxa"/>
          </w:tcPr>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4"/>
                <w:szCs w:val="24"/>
                <w:lang w:eastAsia="zh-CN" w:bidi="hi-IN"/>
              </w:rPr>
            </w:pPr>
          </w:p>
        </w:tc>
        <w:tc>
          <w:tcPr>
            <w:tcW w:w="1126" w:type="dxa"/>
          </w:tcPr>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4"/>
                <w:szCs w:val="24"/>
                <w:lang w:eastAsia="zh-CN" w:bidi="hi-IN"/>
              </w:rPr>
            </w:pPr>
          </w:p>
        </w:tc>
      </w:tr>
      <w:tr w:rsidR="001C5A9D" w:rsidRPr="001C5A9D" w:rsidTr="001C5A9D">
        <w:trPr>
          <w:trHeight w:val="555"/>
        </w:trPr>
        <w:tc>
          <w:tcPr>
            <w:tcW w:w="489" w:type="dxa"/>
          </w:tcPr>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4"/>
                <w:szCs w:val="24"/>
                <w:lang w:eastAsia="zh-CN" w:bidi="hi-IN"/>
              </w:rPr>
            </w:pPr>
          </w:p>
        </w:tc>
        <w:tc>
          <w:tcPr>
            <w:tcW w:w="2319" w:type="dxa"/>
          </w:tcPr>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4"/>
                <w:szCs w:val="24"/>
                <w:lang w:eastAsia="zh-CN" w:bidi="hi-IN"/>
              </w:rPr>
            </w:pPr>
          </w:p>
        </w:tc>
        <w:tc>
          <w:tcPr>
            <w:tcW w:w="1316" w:type="dxa"/>
          </w:tcPr>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4"/>
                <w:szCs w:val="24"/>
                <w:lang w:eastAsia="zh-CN" w:bidi="hi-IN"/>
              </w:rPr>
            </w:pPr>
          </w:p>
        </w:tc>
        <w:tc>
          <w:tcPr>
            <w:tcW w:w="736" w:type="dxa"/>
          </w:tcPr>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4"/>
                <w:szCs w:val="24"/>
                <w:lang w:eastAsia="zh-CN" w:bidi="hi-IN"/>
              </w:rPr>
            </w:pPr>
          </w:p>
        </w:tc>
        <w:tc>
          <w:tcPr>
            <w:tcW w:w="1130" w:type="dxa"/>
          </w:tcPr>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4"/>
                <w:szCs w:val="24"/>
                <w:lang w:eastAsia="zh-CN" w:bidi="hi-IN"/>
              </w:rPr>
            </w:pPr>
          </w:p>
        </w:tc>
        <w:tc>
          <w:tcPr>
            <w:tcW w:w="1135" w:type="dxa"/>
          </w:tcPr>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4"/>
                <w:szCs w:val="24"/>
                <w:lang w:eastAsia="zh-CN" w:bidi="hi-IN"/>
              </w:rPr>
            </w:pPr>
          </w:p>
        </w:tc>
        <w:tc>
          <w:tcPr>
            <w:tcW w:w="1619" w:type="dxa"/>
          </w:tcPr>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4"/>
                <w:szCs w:val="24"/>
                <w:lang w:eastAsia="zh-CN" w:bidi="hi-IN"/>
              </w:rPr>
            </w:pPr>
          </w:p>
        </w:tc>
        <w:tc>
          <w:tcPr>
            <w:tcW w:w="1126" w:type="dxa"/>
          </w:tcPr>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4"/>
                <w:szCs w:val="24"/>
                <w:lang w:eastAsia="zh-CN" w:bidi="hi-IN"/>
              </w:rPr>
            </w:pPr>
          </w:p>
        </w:tc>
      </w:tr>
      <w:tr w:rsidR="001C5A9D" w:rsidRPr="001C5A9D" w:rsidTr="001C5A9D">
        <w:trPr>
          <w:trHeight w:val="555"/>
        </w:trPr>
        <w:tc>
          <w:tcPr>
            <w:tcW w:w="489" w:type="dxa"/>
          </w:tcPr>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4"/>
                <w:szCs w:val="24"/>
                <w:lang w:eastAsia="zh-CN" w:bidi="hi-IN"/>
              </w:rPr>
            </w:pPr>
          </w:p>
        </w:tc>
        <w:tc>
          <w:tcPr>
            <w:tcW w:w="2319" w:type="dxa"/>
          </w:tcPr>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4"/>
                <w:szCs w:val="24"/>
                <w:lang w:eastAsia="zh-CN" w:bidi="hi-IN"/>
              </w:rPr>
            </w:pPr>
          </w:p>
        </w:tc>
        <w:tc>
          <w:tcPr>
            <w:tcW w:w="1316" w:type="dxa"/>
          </w:tcPr>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4"/>
                <w:szCs w:val="24"/>
                <w:lang w:eastAsia="zh-CN" w:bidi="hi-IN"/>
              </w:rPr>
            </w:pPr>
          </w:p>
        </w:tc>
        <w:tc>
          <w:tcPr>
            <w:tcW w:w="736" w:type="dxa"/>
          </w:tcPr>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4"/>
                <w:szCs w:val="24"/>
                <w:lang w:eastAsia="zh-CN" w:bidi="hi-IN"/>
              </w:rPr>
            </w:pPr>
          </w:p>
        </w:tc>
        <w:tc>
          <w:tcPr>
            <w:tcW w:w="1130" w:type="dxa"/>
          </w:tcPr>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4"/>
                <w:szCs w:val="24"/>
                <w:lang w:eastAsia="zh-CN" w:bidi="hi-IN"/>
              </w:rPr>
            </w:pPr>
          </w:p>
        </w:tc>
        <w:tc>
          <w:tcPr>
            <w:tcW w:w="1135" w:type="dxa"/>
          </w:tcPr>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4"/>
                <w:szCs w:val="24"/>
                <w:lang w:eastAsia="zh-CN" w:bidi="hi-IN"/>
              </w:rPr>
            </w:pPr>
          </w:p>
        </w:tc>
        <w:tc>
          <w:tcPr>
            <w:tcW w:w="1619" w:type="dxa"/>
          </w:tcPr>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4"/>
                <w:szCs w:val="24"/>
                <w:lang w:eastAsia="zh-CN" w:bidi="hi-IN"/>
              </w:rPr>
            </w:pPr>
          </w:p>
        </w:tc>
        <w:tc>
          <w:tcPr>
            <w:tcW w:w="1126" w:type="dxa"/>
          </w:tcPr>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4"/>
                <w:szCs w:val="24"/>
                <w:lang w:eastAsia="zh-CN" w:bidi="hi-IN"/>
              </w:rPr>
            </w:pPr>
          </w:p>
        </w:tc>
      </w:tr>
      <w:tr w:rsidR="001C5A9D" w:rsidRPr="001C5A9D" w:rsidTr="001C5A9D">
        <w:trPr>
          <w:trHeight w:val="555"/>
        </w:trPr>
        <w:tc>
          <w:tcPr>
            <w:tcW w:w="489" w:type="dxa"/>
          </w:tcPr>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4"/>
                <w:szCs w:val="24"/>
                <w:lang w:eastAsia="zh-CN" w:bidi="hi-IN"/>
              </w:rPr>
            </w:pPr>
          </w:p>
        </w:tc>
        <w:tc>
          <w:tcPr>
            <w:tcW w:w="2319" w:type="dxa"/>
          </w:tcPr>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4"/>
                <w:szCs w:val="24"/>
                <w:lang w:eastAsia="zh-CN" w:bidi="hi-IN"/>
              </w:rPr>
            </w:pPr>
          </w:p>
        </w:tc>
        <w:tc>
          <w:tcPr>
            <w:tcW w:w="1316" w:type="dxa"/>
          </w:tcPr>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4"/>
                <w:szCs w:val="24"/>
                <w:lang w:eastAsia="zh-CN" w:bidi="hi-IN"/>
              </w:rPr>
            </w:pPr>
          </w:p>
        </w:tc>
        <w:tc>
          <w:tcPr>
            <w:tcW w:w="736" w:type="dxa"/>
          </w:tcPr>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4"/>
                <w:szCs w:val="24"/>
                <w:lang w:eastAsia="zh-CN" w:bidi="hi-IN"/>
              </w:rPr>
            </w:pPr>
          </w:p>
        </w:tc>
        <w:tc>
          <w:tcPr>
            <w:tcW w:w="1130" w:type="dxa"/>
          </w:tcPr>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4"/>
                <w:szCs w:val="24"/>
                <w:lang w:eastAsia="zh-CN" w:bidi="hi-IN"/>
              </w:rPr>
            </w:pPr>
          </w:p>
        </w:tc>
        <w:tc>
          <w:tcPr>
            <w:tcW w:w="1135" w:type="dxa"/>
          </w:tcPr>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4"/>
                <w:szCs w:val="24"/>
                <w:lang w:eastAsia="zh-CN" w:bidi="hi-IN"/>
              </w:rPr>
            </w:pPr>
          </w:p>
        </w:tc>
        <w:tc>
          <w:tcPr>
            <w:tcW w:w="1619" w:type="dxa"/>
          </w:tcPr>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4"/>
                <w:szCs w:val="24"/>
                <w:lang w:eastAsia="zh-CN" w:bidi="hi-IN"/>
              </w:rPr>
            </w:pPr>
          </w:p>
        </w:tc>
        <w:tc>
          <w:tcPr>
            <w:tcW w:w="1126" w:type="dxa"/>
          </w:tcPr>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4"/>
                <w:szCs w:val="24"/>
                <w:lang w:eastAsia="zh-CN" w:bidi="hi-IN"/>
              </w:rPr>
            </w:pPr>
          </w:p>
        </w:tc>
      </w:tr>
      <w:tr w:rsidR="001C5A9D" w:rsidRPr="001C5A9D" w:rsidTr="001C5A9D">
        <w:trPr>
          <w:trHeight w:val="555"/>
        </w:trPr>
        <w:tc>
          <w:tcPr>
            <w:tcW w:w="489" w:type="dxa"/>
          </w:tcPr>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4"/>
                <w:szCs w:val="24"/>
                <w:lang w:eastAsia="zh-CN" w:bidi="hi-IN"/>
              </w:rPr>
            </w:pPr>
          </w:p>
        </w:tc>
        <w:tc>
          <w:tcPr>
            <w:tcW w:w="2319" w:type="dxa"/>
          </w:tcPr>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4"/>
                <w:szCs w:val="24"/>
                <w:lang w:eastAsia="zh-CN" w:bidi="hi-IN"/>
              </w:rPr>
            </w:pPr>
          </w:p>
        </w:tc>
        <w:tc>
          <w:tcPr>
            <w:tcW w:w="1316" w:type="dxa"/>
          </w:tcPr>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4"/>
                <w:szCs w:val="24"/>
                <w:lang w:eastAsia="zh-CN" w:bidi="hi-IN"/>
              </w:rPr>
            </w:pPr>
          </w:p>
        </w:tc>
        <w:tc>
          <w:tcPr>
            <w:tcW w:w="736" w:type="dxa"/>
          </w:tcPr>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4"/>
                <w:szCs w:val="24"/>
                <w:lang w:eastAsia="zh-CN" w:bidi="hi-IN"/>
              </w:rPr>
            </w:pPr>
          </w:p>
        </w:tc>
        <w:tc>
          <w:tcPr>
            <w:tcW w:w="1130" w:type="dxa"/>
          </w:tcPr>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4"/>
                <w:szCs w:val="24"/>
                <w:lang w:eastAsia="zh-CN" w:bidi="hi-IN"/>
              </w:rPr>
            </w:pPr>
          </w:p>
        </w:tc>
        <w:tc>
          <w:tcPr>
            <w:tcW w:w="1135" w:type="dxa"/>
          </w:tcPr>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4"/>
                <w:szCs w:val="24"/>
                <w:lang w:eastAsia="zh-CN" w:bidi="hi-IN"/>
              </w:rPr>
            </w:pPr>
          </w:p>
        </w:tc>
        <w:tc>
          <w:tcPr>
            <w:tcW w:w="1619" w:type="dxa"/>
          </w:tcPr>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4"/>
                <w:szCs w:val="24"/>
                <w:lang w:eastAsia="zh-CN" w:bidi="hi-IN"/>
              </w:rPr>
            </w:pPr>
          </w:p>
        </w:tc>
        <w:tc>
          <w:tcPr>
            <w:tcW w:w="1126" w:type="dxa"/>
          </w:tcPr>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4"/>
                <w:szCs w:val="24"/>
                <w:lang w:eastAsia="zh-CN" w:bidi="hi-IN"/>
              </w:rPr>
            </w:pPr>
          </w:p>
        </w:tc>
      </w:tr>
      <w:tr w:rsidR="001C5A9D" w:rsidRPr="001C5A9D" w:rsidTr="001C5A9D">
        <w:trPr>
          <w:trHeight w:val="555"/>
        </w:trPr>
        <w:tc>
          <w:tcPr>
            <w:tcW w:w="489" w:type="dxa"/>
          </w:tcPr>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4"/>
                <w:szCs w:val="24"/>
                <w:lang w:eastAsia="zh-CN" w:bidi="hi-IN"/>
              </w:rPr>
            </w:pPr>
          </w:p>
        </w:tc>
        <w:tc>
          <w:tcPr>
            <w:tcW w:w="2319" w:type="dxa"/>
          </w:tcPr>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4"/>
                <w:szCs w:val="24"/>
                <w:lang w:eastAsia="zh-CN" w:bidi="hi-IN"/>
              </w:rPr>
            </w:pPr>
          </w:p>
        </w:tc>
        <w:tc>
          <w:tcPr>
            <w:tcW w:w="1316" w:type="dxa"/>
          </w:tcPr>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4"/>
                <w:szCs w:val="24"/>
                <w:lang w:eastAsia="zh-CN" w:bidi="hi-IN"/>
              </w:rPr>
            </w:pPr>
          </w:p>
        </w:tc>
        <w:tc>
          <w:tcPr>
            <w:tcW w:w="736" w:type="dxa"/>
          </w:tcPr>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4"/>
                <w:szCs w:val="24"/>
                <w:lang w:eastAsia="zh-CN" w:bidi="hi-IN"/>
              </w:rPr>
            </w:pPr>
          </w:p>
        </w:tc>
        <w:tc>
          <w:tcPr>
            <w:tcW w:w="1130" w:type="dxa"/>
          </w:tcPr>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4"/>
                <w:szCs w:val="24"/>
                <w:lang w:eastAsia="zh-CN" w:bidi="hi-IN"/>
              </w:rPr>
            </w:pPr>
          </w:p>
        </w:tc>
        <w:tc>
          <w:tcPr>
            <w:tcW w:w="1135" w:type="dxa"/>
          </w:tcPr>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4"/>
                <w:szCs w:val="24"/>
                <w:lang w:eastAsia="zh-CN" w:bidi="hi-IN"/>
              </w:rPr>
            </w:pPr>
          </w:p>
        </w:tc>
        <w:tc>
          <w:tcPr>
            <w:tcW w:w="1619" w:type="dxa"/>
          </w:tcPr>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4"/>
                <w:szCs w:val="24"/>
                <w:lang w:eastAsia="zh-CN" w:bidi="hi-IN"/>
              </w:rPr>
            </w:pPr>
          </w:p>
        </w:tc>
        <w:tc>
          <w:tcPr>
            <w:tcW w:w="1126" w:type="dxa"/>
          </w:tcPr>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4"/>
                <w:szCs w:val="24"/>
                <w:lang w:eastAsia="zh-CN" w:bidi="hi-IN"/>
              </w:rPr>
            </w:pPr>
          </w:p>
        </w:tc>
      </w:tr>
    </w:tbl>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4"/>
          <w:szCs w:val="24"/>
          <w:lang w:eastAsia="zh-CN" w:bidi="hi-IN"/>
        </w:rPr>
      </w:pPr>
    </w:p>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0"/>
          <w:szCs w:val="20"/>
          <w:lang w:eastAsia="zh-CN" w:bidi="hi-IN"/>
        </w:rPr>
      </w:pPr>
      <w:r w:rsidRPr="001C5A9D">
        <w:rPr>
          <w:rFonts w:ascii="Tahoma" w:eastAsia="SimSun" w:hAnsi="Tahoma" w:cs="Tahoma"/>
          <w:kern w:val="3"/>
          <w:sz w:val="20"/>
          <w:szCs w:val="20"/>
          <w:lang w:eastAsia="zh-CN" w:bidi="hi-IN"/>
        </w:rPr>
        <w:t>Miejsce dokonania odbioru:</w:t>
      </w:r>
    </w:p>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0"/>
          <w:szCs w:val="20"/>
          <w:lang w:eastAsia="zh-CN" w:bidi="hi-IN"/>
        </w:rPr>
      </w:pPr>
      <w:r w:rsidRPr="001C5A9D">
        <w:rPr>
          <w:rFonts w:ascii="Tahoma" w:eastAsia="SimSun" w:hAnsi="Tahoma" w:cs="Tahoma"/>
          <w:kern w:val="3"/>
          <w:sz w:val="20"/>
          <w:szCs w:val="20"/>
          <w:lang w:eastAsia="zh-CN" w:bidi="hi-IN"/>
        </w:rPr>
        <w:t>.....................................................................................................................................................</w:t>
      </w:r>
    </w:p>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0"/>
          <w:szCs w:val="20"/>
          <w:lang w:eastAsia="zh-CN" w:bidi="hi-IN"/>
        </w:rPr>
      </w:pPr>
    </w:p>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0"/>
          <w:szCs w:val="20"/>
          <w:lang w:eastAsia="zh-CN" w:bidi="hi-IN"/>
        </w:rPr>
      </w:pPr>
      <w:r w:rsidRPr="001C5A9D">
        <w:rPr>
          <w:rFonts w:ascii="Tahoma" w:eastAsia="SimSun" w:hAnsi="Tahoma" w:cs="Tahoma"/>
          <w:kern w:val="3"/>
          <w:sz w:val="20"/>
          <w:szCs w:val="20"/>
          <w:lang w:eastAsia="zh-CN" w:bidi="hi-IN"/>
        </w:rPr>
        <w:t>Data dokonania odbioru:................................................................................................................</w:t>
      </w:r>
    </w:p>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0"/>
          <w:szCs w:val="20"/>
          <w:lang w:eastAsia="zh-CN" w:bidi="hi-IN"/>
        </w:rPr>
      </w:pPr>
      <w:r w:rsidRPr="001C5A9D">
        <w:rPr>
          <w:rFonts w:ascii="Tahoma" w:eastAsia="SimSun" w:hAnsi="Tahoma" w:cs="Tahoma"/>
          <w:kern w:val="3"/>
          <w:sz w:val="20"/>
          <w:szCs w:val="20"/>
          <w:lang w:eastAsia="zh-CN" w:bidi="hi-IN"/>
        </w:rPr>
        <w:t>W terminie/nieterminowo*</w:t>
      </w:r>
    </w:p>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0"/>
          <w:szCs w:val="20"/>
          <w:lang w:eastAsia="zh-CN" w:bidi="hi-IN"/>
        </w:rPr>
      </w:pPr>
    </w:p>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0"/>
          <w:szCs w:val="20"/>
          <w:lang w:eastAsia="zh-CN" w:bidi="hi-IN"/>
        </w:rPr>
      </w:pPr>
      <w:r w:rsidRPr="001C5A9D">
        <w:rPr>
          <w:rFonts w:ascii="Tahoma" w:eastAsia="SimSun" w:hAnsi="Tahoma" w:cs="Tahoma"/>
          <w:kern w:val="3"/>
          <w:sz w:val="20"/>
          <w:szCs w:val="20"/>
          <w:lang w:eastAsia="zh-CN" w:bidi="hi-IN"/>
        </w:rPr>
        <w:t>Ze strony Wykonawcy:</w:t>
      </w:r>
    </w:p>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0"/>
          <w:szCs w:val="20"/>
          <w:lang w:eastAsia="zh-CN" w:bidi="hi-IN"/>
        </w:rPr>
      </w:pPr>
      <w:r w:rsidRPr="001C5A9D">
        <w:rPr>
          <w:rFonts w:ascii="Tahoma" w:eastAsia="SimSun" w:hAnsi="Tahoma" w:cs="Tahoma"/>
          <w:kern w:val="3"/>
          <w:sz w:val="20"/>
          <w:szCs w:val="20"/>
          <w:lang w:eastAsia="zh-CN" w:bidi="hi-IN"/>
        </w:rPr>
        <w:t>.....................................................................................................................................................</w:t>
      </w:r>
    </w:p>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12"/>
          <w:szCs w:val="12"/>
          <w:lang w:eastAsia="zh-CN" w:bidi="hi-IN"/>
        </w:rPr>
      </w:pPr>
      <w:r w:rsidRPr="001C5A9D">
        <w:rPr>
          <w:rFonts w:ascii="Tahoma" w:eastAsia="SimSun" w:hAnsi="Tahoma" w:cs="Tahoma"/>
          <w:kern w:val="3"/>
          <w:sz w:val="12"/>
          <w:szCs w:val="12"/>
          <w:lang w:eastAsia="zh-CN" w:bidi="hi-IN"/>
        </w:rPr>
        <w:t>(nazwa i adres)</w:t>
      </w:r>
    </w:p>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0"/>
          <w:szCs w:val="20"/>
          <w:lang w:eastAsia="zh-CN" w:bidi="hi-IN"/>
        </w:rPr>
      </w:pPr>
      <w:r w:rsidRPr="001C5A9D">
        <w:rPr>
          <w:rFonts w:ascii="Tahoma" w:eastAsia="SimSun" w:hAnsi="Tahoma" w:cs="Tahoma"/>
          <w:kern w:val="3"/>
          <w:sz w:val="20"/>
          <w:szCs w:val="20"/>
          <w:lang w:eastAsia="zh-CN" w:bidi="hi-IN"/>
        </w:rPr>
        <w:t>.....................................................................................................................................................</w:t>
      </w:r>
    </w:p>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12"/>
          <w:szCs w:val="12"/>
          <w:lang w:eastAsia="zh-CN" w:bidi="hi-IN"/>
        </w:rPr>
      </w:pPr>
      <w:r w:rsidRPr="001C5A9D">
        <w:rPr>
          <w:rFonts w:ascii="Tahoma" w:eastAsia="SimSun" w:hAnsi="Tahoma" w:cs="Tahoma"/>
          <w:kern w:val="3"/>
          <w:sz w:val="12"/>
          <w:szCs w:val="12"/>
          <w:lang w:eastAsia="zh-CN" w:bidi="hi-IN"/>
        </w:rPr>
        <w:t>(imię i nazwisko osoby upoważnionej)</w:t>
      </w:r>
    </w:p>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0"/>
          <w:szCs w:val="20"/>
          <w:lang w:eastAsia="zh-CN" w:bidi="hi-IN"/>
        </w:rPr>
      </w:pPr>
    </w:p>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0"/>
          <w:szCs w:val="20"/>
          <w:lang w:eastAsia="zh-CN" w:bidi="hi-IN"/>
        </w:rPr>
      </w:pPr>
      <w:r w:rsidRPr="001C5A9D">
        <w:rPr>
          <w:rFonts w:ascii="Tahoma" w:eastAsia="SimSun" w:hAnsi="Tahoma" w:cs="Tahoma"/>
          <w:kern w:val="3"/>
          <w:sz w:val="20"/>
          <w:szCs w:val="20"/>
          <w:lang w:eastAsia="zh-CN" w:bidi="hi-IN"/>
        </w:rPr>
        <w:t>Ze strony Zamawiającego:</w:t>
      </w:r>
    </w:p>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0"/>
          <w:szCs w:val="20"/>
          <w:lang w:eastAsia="zh-CN" w:bidi="hi-IN"/>
        </w:rPr>
      </w:pPr>
      <w:r w:rsidRPr="001C5A9D">
        <w:rPr>
          <w:rFonts w:ascii="Tahoma" w:eastAsia="SimSun" w:hAnsi="Tahoma" w:cs="Tahoma"/>
          <w:kern w:val="3"/>
          <w:sz w:val="20"/>
          <w:szCs w:val="20"/>
          <w:lang w:eastAsia="zh-CN" w:bidi="hi-IN"/>
        </w:rPr>
        <w:t>.....................................................................................................................................................</w:t>
      </w:r>
    </w:p>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12"/>
          <w:szCs w:val="12"/>
          <w:lang w:eastAsia="zh-CN" w:bidi="hi-IN"/>
        </w:rPr>
      </w:pPr>
      <w:r w:rsidRPr="001C5A9D">
        <w:rPr>
          <w:rFonts w:ascii="Tahoma" w:eastAsia="SimSun" w:hAnsi="Tahoma" w:cs="Tahoma"/>
          <w:kern w:val="3"/>
          <w:sz w:val="12"/>
          <w:szCs w:val="12"/>
          <w:lang w:eastAsia="zh-CN" w:bidi="hi-IN"/>
        </w:rPr>
        <w:t>(nazwa i adres)</w:t>
      </w:r>
    </w:p>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0"/>
          <w:szCs w:val="20"/>
          <w:lang w:eastAsia="zh-CN" w:bidi="hi-IN"/>
        </w:rPr>
      </w:pPr>
      <w:r w:rsidRPr="001C5A9D">
        <w:rPr>
          <w:rFonts w:ascii="Tahoma" w:eastAsia="SimSun" w:hAnsi="Tahoma" w:cs="Tahoma"/>
          <w:kern w:val="3"/>
          <w:sz w:val="20"/>
          <w:szCs w:val="20"/>
          <w:lang w:eastAsia="zh-CN" w:bidi="hi-IN"/>
        </w:rPr>
        <w:t>Komisja z składzie:</w:t>
      </w:r>
    </w:p>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0"/>
          <w:szCs w:val="20"/>
          <w:lang w:eastAsia="zh-CN" w:bidi="hi-IN"/>
        </w:rPr>
      </w:pPr>
      <w:r w:rsidRPr="001C5A9D">
        <w:rPr>
          <w:rFonts w:ascii="Tahoma" w:eastAsia="SimSun" w:hAnsi="Tahoma" w:cs="Tahoma"/>
          <w:kern w:val="3"/>
          <w:sz w:val="20"/>
          <w:szCs w:val="20"/>
          <w:lang w:eastAsia="zh-CN" w:bidi="hi-IN"/>
        </w:rPr>
        <w:t>1. .......................................................................</w:t>
      </w:r>
      <w:r w:rsidRPr="001C5A9D">
        <w:rPr>
          <w:rFonts w:ascii="Tahoma" w:eastAsia="SimSun" w:hAnsi="Tahoma" w:cs="Tahoma"/>
          <w:kern w:val="3"/>
          <w:sz w:val="20"/>
          <w:szCs w:val="20"/>
          <w:lang w:eastAsia="zh-CN" w:bidi="hi-IN"/>
        </w:rPr>
        <w:tab/>
        <w:t>4. ................................................................</w:t>
      </w:r>
    </w:p>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0"/>
          <w:szCs w:val="20"/>
          <w:lang w:eastAsia="zh-CN" w:bidi="hi-IN"/>
        </w:rPr>
      </w:pPr>
      <w:r w:rsidRPr="001C5A9D">
        <w:rPr>
          <w:rFonts w:ascii="Tahoma" w:eastAsia="SimSun" w:hAnsi="Tahoma" w:cs="Tahoma"/>
          <w:kern w:val="3"/>
          <w:sz w:val="20"/>
          <w:szCs w:val="20"/>
          <w:lang w:eastAsia="zh-CN" w:bidi="hi-IN"/>
        </w:rPr>
        <w:t>2. .......................................................................</w:t>
      </w:r>
      <w:r w:rsidRPr="001C5A9D">
        <w:rPr>
          <w:rFonts w:ascii="Tahoma" w:eastAsia="SimSun" w:hAnsi="Tahoma" w:cs="Tahoma"/>
          <w:kern w:val="3"/>
          <w:sz w:val="20"/>
          <w:szCs w:val="20"/>
          <w:lang w:eastAsia="zh-CN" w:bidi="hi-IN"/>
        </w:rPr>
        <w:tab/>
        <w:t>5. ................................................................</w:t>
      </w:r>
    </w:p>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0"/>
          <w:szCs w:val="20"/>
          <w:lang w:eastAsia="zh-CN" w:bidi="hi-IN"/>
        </w:rPr>
      </w:pPr>
      <w:r w:rsidRPr="001C5A9D">
        <w:rPr>
          <w:rFonts w:ascii="Tahoma" w:eastAsia="SimSun" w:hAnsi="Tahoma" w:cs="Tahoma"/>
          <w:kern w:val="3"/>
          <w:sz w:val="20"/>
          <w:szCs w:val="20"/>
          <w:lang w:eastAsia="zh-CN" w:bidi="hi-IN"/>
        </w:rPr>
        <w:lastRenderedPageBreak/>
        <w:t>3. .......................................................................</w:t>
      </w:r>
      <w:r w:rsidRPr="001C5A9D">
        <w:rPr>
          <w:rFonts w:ascii="Tahoma" w:eastAsia="SimSun" w:hAnsi="Tahoma" w:cs="Tahoma"/>
          <w:kern w:val="3"/>
          <w:sz w:val="20"/>
          <w:szCs w:val="20"/>
          <w:lang w:eastAsia="zh-CN" w:bidi="hi-IN"/>
        </w:rPr>
        <w:tab/>
        <w:t>6. ................................................................</w:t>
      </w:r>
    </w:p>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4"/>
          <w:szCs w:val="24"/>
          <w:lang w:eastAsia="zh-CN" w:bidi="hi-IN"/>
        </w:rPr>
      </w:pPr>
    </w:p>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0"/>
          <w:szCs w:val="20"/>
          <w:lang w:eastAsia="zh-CN" w:bidi="hi-IN"/>
        </w:rPr>
      </w:pPr>
      <w:r w:rsidRPr="001C5A9D">
        <w:rPr>
          <w:rFonts w:ascii="Tahoma" w:eastAsia="SimSun" w:hAnsi="Tahoma" w:cs="Tahoma"/>
          <w:kern w:val="3"/>
          <w:sz w:val="20"/>
          <w:szCs w:val="20"/>
          <w:lang w:eastAsia="zh-CN" w:bidi="hi-IN"/>
        </w:rPr>
        <w:t>Potwierdzenie kompletności dostawy / usługi:</w:t>
      </w:r>
    </w:p>
    <w:p w:rsidR="001C5A9D" w:rsidRPr="001C5A9D" w:rsidRDefault="001C5A9D" w:rsidP="001C5A9D">
      <w:pPr>
        <w:widowControl w:val="0"/>
        <w:numPr>
          <w:ilvl w:val="0"/>
          <w:numId w:val="17"/>
        </w:numPr>
        <w:suppressAutoHyphens/>
        <w:autoSpaceDN w:val="0"/>
        <w:spacing w:after="0" w:line="240" w:lineRule="auto"/>
        <w:textAlignment w:val="baseline"/>
        <w:rPr>
          <w:rFonts w:ascii="Tahoma" w:eastAsia="SimSun" w:hAnsi="Tahoma" w:cs="Tahoma"/>
          <w:kern w:val="3"/>
          <w:sz w:val="20"/>
          <w:szCs w:val="20"/>
          <w:lang w:eastAsia="zh-CN" w:bidi="hi-IN"/>
        </w:rPr>
      </w:pPr>
      <w:r w:rsidRPr="001C5A9D">
        <w:rPr>
          <w:rFonts w:ascii="Tahoma" w:eastAsia="SimSun" w:hAnsi="Tahoma" w:cs="Tahoma"/>
          <w:kern w:val="3"/>
          <w:sz w:val="20"/>
          <w:szCs w:val="20"/>
          <w:lang w:eastAsia="zh-CN" w:bidi="hi-IN"/>
        </w:rPr>
        <w:t>Tak*</w:t>
      </w:r>
    </w:p>
    <w:p w:rsidR="001C5A9D" w:rsidRPr="001C5A9D" w:rsidRDefault="001C5A9D" w:rsidP="001C5A9D">
      <w:pPr>
        <w:widowControl w:val="0"/>
        <w:numPr>
          <w:ilvl w:val="0"/>
          <w:numId w:val="17"/>
        </w:numPr>
        <w:suppressAutoHyphens/>
        <w:autoSpaceDN w:val="0"/>
        <w:spacing w:after="0" w:line="240" w:lineRule="auto"/>
        <w:textAlignment w:val="baseline"/>
        <w:rPr>
          <w:rFonts w:ascii="Tahoma" w:eastAsia="SimSun" w:hAnsi="Tahoma" w:cs="Tahoma"/>
          <w:kern w:val="3"/>
          <w:sz w:val="20"/>
          <w:szCs w:val="20"/>
          <w:lang w:eastAsia="zh-CN" w:bidi="hi-IN"/>
        </w:rPr>
      </w:pPr>
      <w:r w:rsidRPr="001C5A9D">
        <w:rPr>
          <w:rFonts w:ascii="Tahoma" w:eastAsia="SimSun" w:hAnsi="Tahoma" w:cs="Tahoma"/>
          <w:kern w:val="3"/>
          <w:sz w:val="20"/>
          <w:szCs w:val="20"/>
          <w:lang w:eastAsia="zh-CN" w:bidi="hi-IN"/>
        </w:rPr>
        <w:t>Nie* - zastrzeżenia ..........................................................................................................</w:t>
      </w:r>
    </w:p>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0"/>
          <w:szCs w:val="20"/>
          <w:lang w:eastAsia="zh-CN" w:bidi="hi-IN"/>
        </w:rPr>
      </w:pPr>
      <w:r w:rsidRPr="001C5A9D">
        <w:rPr>
          <w:rFonts w:ascii="Tahoma" w:eastAsia="SimSun" w:hAnsi="Tahoma" w:cs="Tahoma"/>
          <w:kern w:val="3"/>
          <w:sz w:val="20"/>
          <w:szCs w:val="20"/>
          <w:lang w:eastAsia="zh-CN" w:bidi="hi-IN"/>
        </w:rPr>
        <w:t>Potwierdzenie zgodności jakości przyjmowanej dostawy / usługi z parametrami  / funkcjonalnością zaoferowana w ofercie:</w:t>
      </w:r>
    </w:p>
    <w:p w:rsidR="001C5A9D" w:rsidRPr="001C5A9D" w:rsidRDefault="001C5A9D" w:rsidP="001C5A9D">
      <w:pPr>
        <w:widowControl w:val="0"/>
        <w:numPr>
          <w:ilvl w:val="0"/>
          <w:numId w:val="18"/>
        </w:numPr>
        <w:suppressAutoHyphens/>
        <w:autoSpaceDN w:val="0"/>
        <w:spacing w:after="0" w:line="240" w:lineRule="auto"/>
        <w:textAlignment w:val="baseline"/>
        <w:rPr>
          <w:rFonts w:ascii="Tahoma" w:eastAsia="SimSun" w:hAnsi="Tahoma" w:cs="Tahoma"/>
          <w:kern w:val="3"/>
          <w:sz w:val="20"/>
          <w:szCs w:val="20"/>
          <w:lang w:eastAsia="zh-CN" w:bidi="hi-IN"/>
        </w:rPr>
      </w:pPr>
      <w:r w:rsidRPr="001C5A9D">
        <w:rPr>
          <w:rFonts w:ascii="Tahoma" w:eastAsia="SimSun" w:hAnsi="Tahoma" w:cs="Tahoma"/>
          <w:kern w:val="3"/>
          <w:sz w:val="20"/>
          <w:szCs w:val="20"/>
          <w:lang w:eastAsia="zh-CN" w:bidi="hi-IN"/>
        </w:rPr>
        <w:t>Zgodne*</w:t>
      </w:r>
    </w:p>
    <w:p w:rsidR="001C5A9D" w:rsidRPr="001C5A9D" w:rsidRDefault="001C5A9D" w:rsidP="001C5A9D">
      <w:pPr>
        <w:widowControl w:val="0"/>
        <w:numPr>
          <w:ilvl w:val="0"/>
          <w:numId w:val="18"/>
        </w:numPr>
        <w:suppressAutoHyphens/>
        <w:autoSpaceDN w:val="0"/>
        <w:spacing w:after="0" w:line="240" w:lineRule="auto"/>
        <w:textAlignment w:val="baseline"/>
        <w:rPr>
          <w:rFonts w:ascii="Tahoma" w:eastAsia="SimSun" w:hAnsi="Tahoma" w:cs="Tahoma"/>
          <w:kern w:val="3"/>
          <w:sz w:val="20"/>
          <w:szCs w:val="20"/>
          <w:lang w:eastAsia="zh-CN" w:bidi="hi-IN"/>
        </w:rPr>
      </w:pPr>
      <w:r w:rsidRPr="001C5A9D">
        <w:rPr>
          <w:rFonts w:ascii="Tahoma" w:eastAsia="SimSun" w:hAnsi="Tahoma" w:cs="Tahoma"/>
          <w:kern w:val="3"/>
          <w:sz w:val="20"/>
          <w:szCs w:val="20"/>
          <w:lang w:eastAsia="zh-CN" w:bidi="hi-IN"/>
        </w:rPr>
        <w:t>Niezgodne* - zastrzeżenia ...............................................................................................</w:t>
      </w:r>
    </w:p>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0"/>
          <w:szCs w:val="20"/>
          <w:lang w:eastAsia="zh-CN" w:bidi="hi-IN"/>
        </w:rPr>
      </w:pPr>
      <w:r w:rsidRPr="001C5A9D">
        <w:rPr>
          <w:rFonts w:ascii="Tahoma" w:eastAsia="SimSun" w:hAnsi="Tahoma" w:cs="Tahoma"/>
          <w:kern w:val="3"/>
          <w:sz w:val="20"/>
          <w:szCs w:val="20"/>
          <w:lang w:eastAsia="zh-CN" w:bidi="hi-IN"/>
        </w:rPr>
        <w:t>Świadczenia dodatkowe (jeśli były przewidziane w umowie):</w:t>
      </w:r>
    </w:p>
    <w:p w:rsidR="001C5A9D" w:rsidRPr="001C5A9D" w:rsidRDefault="001C5A9D" w:rsidP="001C5A9D">
      <w:pPr>
        <w:widowControl w:val="0"/>
        <w:numPr>
          <w:ilvl w:val="0"/>
          <w:numId w:val="19"/>
        </w:numPr>
        <w:suppressAutoHyphens/>
        <w:autoSpaceDN w:val="0"/>
        <w:spacing w:after="0" w:line="240" w:lineRule="auto"/>
        <w:textAlignment w:val="baseline"/>
        <w:rPr>
          <w:rFonts w:ascii="Tahoma" w:eastAsia="SimSun" w:hAnsi="Tahoma" w:cs="Tahoma"/>
          <w:kern w:val="3"/>
          <w:sz w:val="20"/>
          <w:szCs w:val="20"/>
          <w:lang w:eastAsia="zh-CN" w:bidi="hi-IN"/>
        </w:rPr>
      </w:pPr>
      <w:r w:rsidRPr="001C5A9D">
        <w:rPr>
          <w:rFonts w:ascii="Tahoma" w:eastAsia="SimSun" w:hAnsi="Tahoma" w:cs="Tahoma"/>
          <w:kern w:val="3"/>
          <w:sz w:val="20"/>
          <w:szCs w:val="20"/>
          <w:lang w:eastAsia="zh-CN" w:bidi="hi-IN"/>
        </w:rPr>
        <w:t>Wykonane zgodnie z umową*</w:t>
      </w:r>
    </w:p>
    <w:p w:rsidR="001C5A9D" w:rsidRPr="001C5A9D" w:rsidRDefault="001C5A9D" w:rsidP="001C5A9D">
      <w:pPr>
        <w:widowControl w:val="0"/>
        <w:numPr>
          <w:ilvl w:val="0"/>
          <w:numId w:val="19"/>
        </w:numPr>
        <w:suppressAutoHyphens/>
        <w:autoSpaceDN w:val="0"/>
        <w:spacing w:after="0" w:line="240" w:lineRule="auto"/>
        <w:textAlignment w:val="baseline"/>
        <w:rPr>
          <w:rFonts w:ascii="Tahoma" w:eastAsia="SimSun" w:hAnsi="Tahoma" w:cs="Tahoma"/>
          <w:kern w:val="3"/>
          <w:sz w:val="20"/>
          <w:szCs w:val="20"/>
          <w:lang w:eastAsia="zh-CN" w:bidi="hi-IN"/>
        </w:rPr>
      </w:pPr>
      <w:r w:rsidRPr="001C5A9D">
        <w:rPr>
          <w:rFonts w:ascii="Tahoma" w:eastAsia="SimSun" w:hAnsi="Tahoma" w:cs="Tahoma"/>
          <w:kern w:val="3"/>
          <w:sz w:val="20"/>
          <w:szCs w:val="20"/>
          <w:lang w:eastAsia="zh-CN" w:bidi="hi-IN"/>
        </w:rPr>
        <w:t>Nie wykonane zgodnie z umową* - zastrzeżenia ............................................................</w:t>
      </w:r>
    </w:p>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0"/>
          <w:szCs w:val="20"/>
          <w:lang w:eastAsia="zh-CN" w:bidi="hi-IN"/>
        </w:rPr>
      </w:pPr>
    </w:p>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0"/>
          <w:szCs w:val="20"/>
          <w:lang w:eastAsia="zh-CN" w:bidi="hi-IN"/>
        </w:rPr>
      </w:pPr>
      <w:r w:rsidRPr="001C5A9D">
        <w:rPr>
          <w:rFonts w:ascii="Tahoma" w:eastAsia="SimSun" w:hAnsi="Tahoma" w:cs="Tahoma"/>
          <w:kern w:val="3"/>
          <w:sz w:val="20"/>
          <w:szCs w:val="20"/>
          <w:lang w:eastAsia="zh-CN" w:bidi="hi-IN"/>
        </w:rPr>
        <w:t>Końcowy wynik odbioru:</w:t>
      </w:r>
    </w:p>
    <w:p w:rsidR="001C5A9D" w:rsidRPr="001C5A9D" w:rsidRDefault="001C5A9D" w:rsidP="001C5A9D">
      <w:pPr>
        <w:widowControl w:val="0"/>
        <w:numPr>
          <w:ilvl w:val="0"/>
          <w:numId w:val="20"/>
        </w:numPr>
        <w:suppressAutoHyphens/>
        <w:autoSpaceDN w:val="0"/>
        <w:spacing w:after="0" w:line="240" w:lineRule="auto"/>
        <w:textAlignment w:val="baseline"/>
        <w:rPr>
          <w:rFonts w:ascii="Tahoma" w:eastAsia="SimSun" w:hAnsi="Tahoma" w:cs="Tahoma"/>
          <w:kern w:val="3"/>
          <w:sz w:val="20"/>
          <w:szCs w:val="20"/>
          <w:lang w:eastAsia="zh-CN" w:bidi="hi-IN"/>
        </w:rPr>
      </w:pPr>
      <w:r w:rsidRPr="001C5A9D">
        <w:rPr>
          <w:rFonts w:ascii="Tahoma" w:eastAsia="SimSun" w:hAnsi="Tahoma" w:cs="Tahoma"/>
          <w:kern w:val="3"/>
          <w:sz w:val="20"/>
          <w:szCs w:val="20"/>
          <w:lang w:eastAsia="zh-CN" w:bidi="hi-IN"/>
        </w:rPr>
        <w:t>Pozytywny*</w:t>
      </w:r>
    </w:p>
    <w:p w:rsidR="001C5A9D" w:rsidRPr="001C5A9D" w:rsidRDefault="001C5A9D" w:rsidP="001C5A9D">
      <w:pPr>
        <w:widowControl w:val="0"/>
        <w:numPr>
          <w:ilvl w:val="0"/>
          <w:numId w:val="20"/>
        </w:numPr>
        <w:suppressAutoHyphens/>
        <w:autoSpaceDN w:val="0"/>
        <w:spacing w:after="0" w:line="240" w:lineRule="auto"/>
        <w:textAlignment w:val="baseline"/>
        <w:rPr>
          <w:rFonts w:ascii="Tahoma" w:eastAsia="SimSun" w:hAnsi="Tahoma" w:cs="Tahoma"/>
          <w:kern w:val="3"/>
          <w:sz w:val="20"/>
          <w:szCs w:val="20"/>
          <w:lang w:eastAsia="zh-CN" w:bidi="hi-IN"/>
        </w:rPr>
      </w:pPr>
      <w:r w:rsidRPr="001C5A9D">
        <w:rPr>
          <w:rFonts w:ascii="Tahoma" w:eastAsia="SimSun" w:hAnsi="Tahoma" w:cs="Tahoma"/>
          <w:kern w:val="3"/>
          <w:sz w:val="20"/>
          <w:szCs w:val="20"/>
          <w:lang w:eastAsia="zh-CN" w:bidi="hi-IN"/>
        </w:rPr>
        <w:t>Negatywny* - zastrzeżenia .............................................................................................</w:t>
      </w:r>
    </w:p>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0"/>
          <w:szCs w:val="20"/>
          <w:lang w:eastAsia="zh-CN" w:bidi="hi-IN"/>
        </w:rPr>
      </w:pPr>
    </w:p>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0"/>
          <w:szCs w:val="20"/>
          <w:lang w:eastAsia="zh-CN" w:bidi="hi-IN"/>
        </w:rPr>
      </w:pPr>
      <w:r w:rsidRPr="001C5A9D">
        <w:rPr>
          <w:rFonts w:ascii="Tahoma" w:eastAsia="SimSun" w:hAnsi="Tahoma" w:cs="Tahoma"/>
          <w:kern w:val="3"/>
          <w:sz w:val="20"/>
          <w:szCs w:val="20"/>
          <w:lang w:eastAsia="zh-CN" w:bidi="hi-IN"/>
        </w:rPr>
        <w:t>Podpisy:</w:t>
      </w:r>
    </w:p>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0"/>
          <w:szCs w:val="20"/>
          <w:lang w:eastAsia="zh-CN" w:bidi="hi-IN"/>
        </w:rPr>
      </w:pPr>
      <w:r w:rsidRPr="001C5A9D">
        <w:rPr>
          <w:rFonts w:ascii="Tahoma" w:eastAsia="SimSun" w:hAnsi="Tahoma" w:cs="Tahoma"/>
          <w:kern w:val="3"/>
          <w:sz w:val="20"/>
          <w:szCs w:val="20"/>
          <w:lang w:eastAsia="zh-CN" w:bidi="hi-IN"/>
        </w:rPr>
        <w:t>1. ..........................</w:t>
      </w:r>
      <w:r w:rsidRPr="001C5A9D">
        <w:rPr>
          <w:rFonts w:ascii="Tahoma" w:eastAsia="SimSun" w:hAnsi="Tahoma" w:cs="Tahoma"/>
          <w:kern w:val="3"/>
          <w:sz w:val="20"/>
          <w:szCs w:val="20"/>
          <w:lang w:eastAsia="zh-CN" w:bidi="hi-IN"/>
        </w:rPr>
        <w:tab/>
        <w:t>4. ..........................</w:t>
      </w:r>
    </w:p>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0"/>
          <w:szCs w:val="20"/>
          <w:lang w:eastAsia="zh-CN" w:bidi="hi-IN"/>
        </w:rPr>
      </w:pPr>
      <w:r w:rsidRPr="001C5A9D">
        <w:rPr>
          <w:rFonts w:ascii="Tahoma" w:eastAsia="SimSun" w:hAnsi="Tahoma" w:cs="Tahoma"/>
          <w:kern w:val="3"/>
          <w:sz w:val="20"/>
          <w:szCs w:val="20"/>
          <w:lang w:eastAsia="zh-CN" w:bidi="hi-IN"/>
        </w:rPr>
        <w:t>2. ..........................</w:t>
      </w:r>
      <w:r w:rsidRPr="001C5A9D">
        <w:rPr>
          <w:rFonts w:ascii="Tahoma" w:eastAsia="SimSun" w:hAnsi="Tahoma" w:cs="Tahoma"/>
          <w:kern w:val="3"/>
          <w:sz w:val="20"/>
          <w:szCs w:val="20"/>
          <w:lang w:eastAsia="zh-CN" w:bidi="hi-IN"/>
        </w:rPr>
        <w:tab/>
        <w:t>5. ..........................</w:t>
      </w:r>
    </w:p>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0"/>
          <w:szCs w:val="20"/>
          <w:lang w:eastAsia="zh-CN" w:bidi="hi-IN"/>
        </w:rPr>
      </w:pPr>
      <w:r w:rsidRPr="001C5A9D">
        <w:rPr>
          <w:rFonts w:ascii="Tahoma" w:eastAsia="SimSun" w:hAnsi="Tahoma" w:cs="Tahoma"/>
          <w:kern w:val="3"/>
          <w:sz w:val="20"/>
          <w:szCs w:val="20"/>
          <w:lang w:eastAsia="zh-CN" w:bidi="hi-IN"/>
        </w:rPr>
        <w:t>3. ..........................</w:t>
      </w:r>
      <w:r w:rsidRPr="001C5A9D">
        <w:rPr>
          <w:rFonts w:ascii="Tahoma" w:eastAsia="SimSun" w:hAnsi="Tahoma" w:cs="Tahoma"/>
          <w:kern w:val="3"/>
          <w:sz w:val="20"/>
          <w:szCs w:val="20"/>
          <w:lang w:eastAsia="zh-CN" w:bidi="hi-IN"/>
        </w:rPr>
        <w:tab/>
        <w:t xml:space="preserve">6. ..........................  </w:t>
      </w:r>
      <w:r w:rsidRPr="001C5A9D">
        <w:rPr>
          <w:rFonts w:ascii="Tahoma" w:eastAsia="SimSun" w:hAnsi="Tahoma" w:cs="Tahoma"/>
          <w:kern w:val="3"/>
          <w:sz w:val="20"/>
          <w:szCs w:val="20"/>
          <w:lang w:eastAsia="zh-CN" w:bidi="hi-IN"/>
        </w:rPr>
        <w:tab/>
      </w:r>
      <w:r w:rsidRPr="001C5A9D">
        <w:rPr>
          <w:rFonts w:ascii="Tahoma" w:eastAsia="SimSun" w:hAnsi="Tahoma" w:cs="Tahoma"/>
          <w:kern w:val="3"/>
          <w:sz w:val="20"/>
          <w:szCs w:val="20"/>
          <w:lang w:eastAsia="zh-CN" w:bidi="hi-IN"/>
        </w:rPr>
        <w:tab/>
      </w:r>
      <w:r w:rsidRPr="001C5A9D">
        <w:rPr>
          <w:rFonts w:ascii="Tahoma" w:eastAsia="SimSun" w:hAnsi="Tahoma" w:cs="Tahoma"/>
          <w:kern w:val="3"/>
          <w:sz w:val="20"/>
          <w:szCs w:val="20"/>
          <w:lang w:eastAsia="zh-CN" w:bidi="hi-IN"/>
        </w:rPr>
        <w:tab/>
        <w:t xml:space="preserve">                                                          </w:t>
      </w:r>
    </w:p>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0"/>
          <w:szCs w:val="20"/>
          <w:lang w:eastAsia="zh-CN" w:bidi="hi-IN"/>
        </w:rPr>
      </w:pPr>
    </w:p>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0"/>
          <w:szCs w:val="20"/>
          <w:lang w:eastAsia="zh-CN" w:bidi="hi-IN"/>
        </w:rPr>
      </w:pPr>
      <w:r w:rsidRPr="001C5A9D">
        <w:rPr>
          <w:rFonts w:ascii="Tahoma" w:eastAsia="SimSun" w:hAnsi="Tahoma" w:cs="Tahoma"/>
          <w:kern w:val="3"/>
          <w:sz w:val="20"/>
          <w:szCs w:val="20"/>
          <w:lang w:eastAsia="zh-CN" w:bidi="hi-IN"/>
        </w:rPr>
        <w:t>* niepotrzebne skreślić                                                                  ……………………………………………..</w:t>
      </w:r>
    </w:p>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0"/>
          <w:szCs w:val="20"/>
          <w:lang w:eastAsia="zh-CN" w:bidi="hi-IN"/>
        </w:rPr>
      </w:pPr>
      <w:r w:rsidRPr="001C5A9D">
        <w:rPr>
          <w:rFonts w:ascii="Tahoma" w:eastAsia="SimSun" w:hAnsi="Tahoma" w:cs="Tahoma"/>
          <w:kern w:val="3"/>
          <w:sz w:val="20"/>
          <w:szCs w:val="20"/>
          <w:lang w:eastAsia="zh-CN" w:bidi="hi-IN"/>
        </w:rPr>
        <w:tab/>
      </w:r>
      <w:r w:rsidRPr="001C5A9D">
        <w:rPr>
          <w:rFonts w:ascii="Tahoma" w:eastAsia="SimSun" w:hAnsi="Tahoma" w:cs="Tahoma"/>
          <w:kern w:val="3"/>
          <w:sz w:val="20"/>
          <w:szCs w:val="20"/>
          <w:lang w:eastAsia="zh-CN" w:bidi="hi-IN"/>
        </w:rPr>
        <w:tab/>
      </w:r>
      <w:r w:rsidRPr="001C5A9D">
        <w:rPr>
          <w:rFonts w:ascii="Tahoma" w:eastAsia="SimSun" w:hAnsi="Tahoma" w:cs="Tahoma"/>
          <w:kern w:val="3"/>
          <w:sz w:val="20"/>
          <w:szCs w:val="20"/>
          <w:lang w:eastAsia="zh-CN" w:bidi="hi-IN"/>
        </w:rPr>
        <w:tab/>
      </w:r>
      <w:r w:rsidRPr="001C5A9D">
        <w:rPr>
          <w:rFonts w:ascii="Tahoma" w:eastAsia="SimSun" w:hAnsi="Tahoma" w:cs="Tahoma"/>
          <w:kern w:val="3"/>
          <w:sz w:val="20"/>
          <w:szCs w:val="20"/>
          <w:lang w:eastAsia="zh-CN" w:bidi="hi-IN"/>
        </w:rPr>
        <w:tab/>
      </w:r>
      <w:r w:rsidRPr="001C5A9D">
        <w:rPr>
          <w:rFonts w:ascii="Tahoma" w:eastAsia="SimSun" w:hAnsi="Tahoma" w:cs="Tahoma"/>
          <w:kern w:val="3"/>
          <w:sz w:val="20"/>
          <w:szCs w:val="20"/>
          <w:lang w:eastAsia="zh-CN" w:bidi="hi-IN"/>
        </w:rPr>
        <w:tab/>
      </w:r>
      <w:r w:rsidRPr="001C5A9D">
        <w:rPr>
          <w:rFonts w:ascii="Tahoma" w:eastAsia="SimSun" w:hAnsi="Tahoma" w:cs="Tahoma"/>
          <w:kern w:val="3"/>
          <w:sz w:val="20"/>
          <w:szCs w:val="20"/>
          <w:lang w:eastAsia="zh-CN" w:bidi="hi-IN"/>
        </w:rPr>
        <w:tab/>
      </w:r>
      <w:r w:rsidRPr="001C5A9D">
        <w:rPr>
          <w:rFonts w:ascii="Tahoma" w:eastAsia="SimSun" w:hAnsi="Tahoma" w:cs="Tahoma"/>
          <w:kern w:val="3"/>
          <w:sz w:val="20"/>
          <w:szCs w:val="20"/>
          <w:lang w:eastAsia="zh-CN" w:bidi="hi-IN"/>
        </w:rPr>
        <w:tab/>
        <w:t xml:space="preserve">            </w:t>
      </w:r>
      <w:r w:rsidRPr="001C5A9D">
        <w:rPr>
          <w:rFonts w:ascii="Tahoma" w:eastAsia="SimSun" w:hAnsi="Tahoma" w:cs="Tahoma"/>
          <w:kern w:val="3"/>
          <w:sz w:val="20"/>
          <w:szCs w:val="20"/>
          <w:lang w:eastAsia="zh-CN" w:bidi="hi-IN"/>
        </w:rPr>
        <w:tab/>
        <w:t xml:space="preserve">    Przedstawiciel Wykonawcy</w:t>
      </w:r>
    </w:p>
    <w:p w:rsidR="001C5A9D" w:rsidRPr="001C5A9D" w:rsidRDefault="001C5A9D" w:rsidP="001C5A9D">
      <w:pPr>
        <w:widowControl w:val="0"/>
        <w:suppressAutoHyphens/>
        <w:autoSpaceDN w:val="0"/>
        <w:spacing w:after="0" w:line="240" w:lineRule="auto"/>
        <w:ind w:left="720"/>
        <w:jc w:val="both"/>
        <w:textAlignment w:val="baseline"/>
        <w:rPr>
          <w:rFonts w:ascii="Calibri" w:eastAsia="SimSun" w:hAnsi="Calibri" w:cs="Times New Roman"/>
          <w:kern w:val="3"/>
          <w:sz w:val="20"/>
          <w:szCs w:val="20"/>
          <w:lang w:eastAsia="zh-CN" w:bidi="hi-IN"/>
        </w:rPr>
      </w:pPr>
    </w:p>
    <w:p w:rsidR="001C5A9D" w:rsidRPr="001C5A9D" w:rsidRDefault="001C5A9D" w:rsidP="001C5A9D">
      <w:pPr>
        <w:widowControl w:val="0"/>
        <w:suppressAutoHyphens/>
        <w:autoSpaceDN w:val="0"/>
        <w:spacing w:after="0" w:line="240" w:lineRule="auto"/>
        <w:ind w:left="720"/>
        <w:jc w:val="both"/>
        <w:textAlignment w:val="baseline"/>
        <w:rPr>
          <w:rFonts w:ascii="Calibri" w:eastAsia="SimSun" w:hAnsi="Calibri" w:cs="Times New Roman"/>
          <w:kern w:val="3"/>
          <w:sz w:val="20"/>
          <w:szCs w:val="20"/>
          <w:lang w:eastAsia="zh-CN" w:bidi="hi-IN"/>
        </w:rPr>
      </w:pPr>
    </w:p>
    <w:p w:rsidR="001C5A9D" w:rsidRPr="001C5A9D" w:rsidRDefault="001C5A9D" w:rsidP="001C5A9D">
      <w:pPr>
        <w:widowControl w:val="0"/>
        <w:suppressAutoHyphens/>
        <w:autoSpaceDN w:val="0"/>
        <w:spacing w:after="0" w:line="240" w:lineRule="auto"/>
        <w:ind w:left="720"/>
        <w:jc w:val="both"/>
        <w:textAlignment w:val="baseline"/>
        <w:rPr>
          <w:rFonts w:ascii="Calibri" w:eastAsia="SimSun" w:hAnsi="Calibri" w:cs="Times New Roman"/>
          <w:kern w:val="3"/>
          <w:sz w:val="20"/>
          <w:szCs w:val="20"/>
          <w:lang w:eastAsia="zh-CN" w:bidi="hi-IN"/>
        </w:rPr>
      </w:pPr>
    </w:p>
    <w:p w:rsidR="001C5A9D" w:rsidRPr="001C5A9D" w:rsidRDefault="001C5A9D" w:rsidP="001C5A9D">
      <w:pPr>
        <w:widowControl w:val="0"/>
        <w:suppressAutoHyphens/>
        <w:autoSpaceDN w:val="0"/>
        <w:spacing w:after="0" w:line="240" w:lineRule="auto"/>
        <w:ind w:left="720"/>
        <w:jc w:val="both"/>
        <w:textAlignment w:val="baseline"/>
        <w:rPr>
          <w:rFonts w:ascii="Calibri" w:eastAsia="SimSun" w:hAnsi="Calibri" w:cs="Times New Roman"/>
          <w:kern w:val="3"/>
          <w:sz w:val="20"/>
          <w:szCs w:val="20"/>
          <w:lang w:eastAsia="zh-CN" w:bidi="hi-IN"/>
        </w:rPr>
      </w:pPr>
    </w:p>
    <w:p w:rsidR="001C5A9D" w:rsidRPr="001C5A9D" w:rsidRDefault="001C5A9D" w:rsidP="001C5A9D">
      <w:pPr>
        <w:widowControl w:val="0"/>
        <w:suppressAutoHyphens/>
        <w:autoSpaceDN w:val="0"/>
        <w:spacing w:after="0" w:line="240" w:lineRule="auto"/>
        <w:ind w:left="720"/>
        <w:jc w:val="both"/>
        <w:textAlignment w:val="baseline"/>
        <w:rPr>
          <w:rFonts w:ascii="Calibri" w:eastAsia="SimSun" w:hAnsi="Calibri" w:cs="Times New Roman"/>
          <w:kern w:val="3"/>
          <w:sz w:val="20"/>
          <w:szCs w:val="20"/>
          <w:lang w:eastAsia="zh-CN" w:bidi="hi-IN"/>
        </w:rPr>
      </w:pPr>
    </w:p>
    <w:p w:rsidR="001C5A9D" w:rsidRPr="001C5A9D" w:rsidRDefault="001C5A9D" w:rsidP="001C5A9D">
      <w:pPr>
        <w:widowControl w:val="0"/>
        <w:suppressAutoHyphens/>
        <w:autoSpaceDN w:val="0"/>
        <w:spacing w:after="0" w:line="240" w:lineRule="auto"/>
        <w:ind w:left="720"/>
        <w:jc w:val="both"/>
        <w:textAlignment w:val="baseline"/>
        <w:rPr>
          <w:rFonts w:ascii="Calibri" w:eastAsia="SimSun" w:hAnsi="Calibri" w:cs="Times New Roman"/>
          <w:kern w:val="3"/>
          <w:sz w:val="20"/>
          <w:szCs w:val="20"/>
          <w:lang w:eastAsia="zh-CN" w:bidi="hi-IN"/>
        </w:rPr>
      </w:pPr>
    </w:p>
    <w:p w:rsidR="001C5A9D" w:rsidRPr="001C5A9D" w:rsidRDefault="001C5A9D" w:rsidP="001C5A9D">
      <w:pPr>
        <w:widowControl w:val="0"/>
        <w:suppressAutoHyphens/>
        <w:autoSpaceDN w:val="0"/>
        <w:spacing w:after="0" w:line="240" w:lineRule="auto"/>
        <w:ind w:left="720"/>
        <w:jc w:val="both"/>
        <w:textAlignment w:val="baseline"/>
        <w:rPr>
          <w:rFonts w:ascii="Calibri" w:eastAsia="SimSun" w:hAnsi="Calibri" w:cs="Times New Roman"/>
          <w:kern w:val="3"/>
          <w:sz w:val="20"/>
          <w:szCs w:val="20"/>
          <w:lang w:eastAsia="zh-CN" w:bidi="hi-IN"/>
        </w:rPr>
      </w:pPr>
    </w:p>
    <w:p w:rsidR="001C5A9D" w:rsidRPr="001C5A9D" w:rsidRDefault="001C5A9D" w:rsidP="001C5A9D">
      <w:pPr>
        <w:widowControl w:val="0"/>
        <w:suppressAutoHyphens/>
        <w:autoSpaceDN w:val="0"/>
        <w:spacing w:after="0" w:line="240" w:lineRule="auto"/>
        <w:ind w:left="720"/>
        <w:jc w:val="both"/>
        <w:textAlignment w:val="baseline"/>
        <w:rPr>
          <w:rFonts w:ascii="Calibri" w:eastAsia="SimSun" w:hAnsi="Calibri" w:cs="Times New Roman"/>
          <w:kern w:val="3"/>
          <w:sz w:val="20"/>
          <w:szCs w:val="20"/>
          <w:lang w:eastAsia="zh-CN" w:bidi="hi-IN"/>
        </w:rPr>
      </w:pPr>
    </w:p>
    <w:p w:rsidR="001C5A9D" w:rsidRPr="001C5A9D" w:rsidRDefault="001C5A9D" w:rsidP="001C5A9D">
      <w:pPr>
        <w:widowControl w:val="0"/>
        <w:suppressAutoHyphens/>
        <w:autoSpaceDN w:val="0"/>
        <w:spacing w:after="0" w:line="240" w:lineRule="auto"/>
        <w:ind w:left="720"/>
        <w:jc w:val="both"/>
        <w:textAlignment w:val="baseline"/>
        <w:rPr>
          <w:rFonts w:ascii="Calibri" w:eastAsia="SimSun" w:hAnsi="Calibri" w:cs="Times New Roman"/>
          <w:kern w:val="3"/>
          <w:sz w:val="20"/>
          <w:szCs w:val="20"/>
          <w:lang w:eastAsia="zh-CN" w:bidi="hi-IN"/>
        </w:rPr>
      </w:pPr>
    </w:p>
    <w:p w:rsidR="001C5A9D" w:rsidRPr="001C5A9D" w:rsidRDefault="001C5A9D" w:rsidP="001C5A9D">
      <w:pPr>
        <w:widowControl w:val="0"/>
        <w:suppressAutoHyphens/>
        <w:autoSpaceDN w:val="0"/>
        <w:spacing w:after="0" w:line="240" w:lineRule="auto"/>
        <w:ind w:left="720"/>
        <w:jc w:val="both"/>
        <w:textAlignment w:val="baseline"/>
        <w:rPr>
          <w:rFonts w:ascii="Calibri" w:eastAsia="SimSun" w:hAnsi="Calibri" w:cs="Times New Roman"/>
          <w:kern w:val="3"/>
          <w:sz w:val="20"/>
          <w:szCs w:val="20"/>
          <w:lang w:eastAsia="zh-CN" w:bidi="hi-IN"/>
        </w:rPr>
      </w:pPr>
    </w:p>
    <w:p w:rsidR="001C5A9D" w:rsidRPr="001C5A9D" w:rsidRDefault="001C5A9D" w:rsidP="001C5A9D">
      <w:pPr>
        <w:widowControl w:val="0"/>
        <w:suppressAutoHyphens/>
        <w:autoSpaceDN w:val="0"/>
        <w:spacing w:after="0" w:line="240" w:lineRule="auto"/>
        <w:ind w:left="720"/>
        <w:jc w:val="both"/>
        <w:textAlignment w:val="baseline"/>
        <w:rPr>
          <w:rFonts w:ascii="Calibri" w:eastAsia="SimSun" w:hAnsi="Calibri" w:cs="Times New Roman"/>
          <w:kern w:val="3"/>
          <w:sz w:val="20"/>
          <w:szCs w:val="20"/>
          <w:lang w:eastAsia="zh-CN" w:bidi="hi-IN"/>
        </w:rPr>
      </w:pPr>
    </w:p>
    <w:p w:rsidR="001C5A9D" w:rsidRPr="001C5A9D" w:rsidRDefault="001C5A9D" w:rsidP="001C5A9D">
      <w:pPr>
        <w:widowControl w:val="0"/>
        <w:suppressAutoHyphens/>
        <w:autoSpaceDN w:val="0"/>
        <w:spacing w:after="0" w:line="240" w:lineRule="auto"/>
        <w:ind w:left="720"/>
        <w:jc w:val="both"/>
        <w:textAlignment w:val="baseline"/>
        <w:rPr>
          <w:rFonts w:ascii="Calibri" w:eastAsia="SimSun" w:hAnsi="Calibri" w:cs="Times New Roman"/>
          <w:kern w:val="3"/>
          <w:sz w:val="20"/>
          <w:szCs w:val="20"/>
          <w:lang w:eastAsia="zh-CN" w:bidi="hi-IN"/>
        </w:rPr>
      </w:pPr>
    </w:p>
    <w:p w:rsidR="001C5A9D" w:rsidRPr="001C5A9D" w:rsidRDefault="001C5A9D" w:rsidP="001C5A9D">
      <w:pPr>
        <w:widowControl w:val="0"/>
        <w:suppressAutoHyphens/>
        <w:autoSpaceDN w:val="0"/>
        <w:spacing w:after="0" w:line="240" w:lineRule="auto"/>
        <w:ind w:left="720"/>
        <w:jc w:val="both"/>
        <w:textAlignment w:val="baseline"/>
        <w:rPr>
          <w:rFonts w:ascii="Calibri" w:eastAsia="SimSun" w:hAnsi="Calibri" w:cs="Times New Roman"/>
          <w:kern w:val="3"/>
          <w:sz w:val="20"/>
          <w:szCs w:val="20"/>
          <w:lang w:eastAsia="zh-CN" w:bidi="hi-IN"/>
        </w:rPr>
      </w:pPr>
    </w:p>
    <w:p w:rsidR="001C5A9D" w:rsidRPr="001C5A9D" w:rsidRDefault="001C5A9D" w:rsidP="001C5A9D">
      <w:pPr>
        <w:widowControl w:val="0"/>
        <w:suppressAutoHyphens/>
        <w:autoSpaceDN w:val="0"/>
        <w:spacing w:after="0" w:line="240" w:lineRule="auto"/>
        <w:ind w:left="720"/>
        <w:jc w:val="both"/>
        <w:textAlignment w:val="baseline"/>
        <w:rPr>
          <w:rFonts w:ascii="Calibri" w:eastAsia="SimSun" w:hAnsi="Calibri" w:cs="Times New Roman"/>
          <w:kern w:val="3"/>
          <w:sz w:val="20"/>
          <w:szCs w:val="20"/>
          <w:lang w:eastAsia="zh-CN" w:bidi="hi-IN"/>
        </w:rPr>
      </w:pPr>
    </w:p>
    <w:p w:rsidR="001C5A9D" w:rsidRPr="001C5A9D" w:rsidRDefault="001C5A9D" w:rsidP="001C5A9D">
      <w:pPr>
        <w:widowControl w:val="0"/>
        <w:suppressAutoHyphens/>
        <w:autoSpaceDN w:val="0"/>
        <w:spacing w:after="0" w:line="240" w:lineRule="auto"/>
        <w:ind w:left="720"/>
        <w:jc w:val="both"/>
        <w:textAlignment w:val="baseline"/>
        <w:rPr>
          <w:rFonts w:ascii="Calibri" w:eastAsia="SimSun" w:hAnsi="Calibri" w:cs="Times New Roman"/>
          <w:kern w:val="3"/>
          <w:sz w:val="20"/>
          <w:szCs w:val="20"/>
          <w:lang w:eastAsia="zh-CN" w:bidi="hi-IN"/>
        </w:rPr>
      </w:pPr>
    </w:p>
    <w:p w:rsidR="001C5A9D" w:rsidRPr="001C5A9D" w:rsidRDefault="001C5A9D" w:rsidP="001C5A9D">
      <w:pPr>
        <w:widowControl w:val="0"/>
        <w:suppressAutoHyphens/>
        <w:autoSpaceDN w:val="0"/>
        <w:spacing w:after="0" w:line="240" w:lineRule="auto"/>
        <w:ind w:left="720"/>
        <w:jc w:val="both"/>
        <w:textAlignment w:val="baseline"/>
        <w:rPr>
          <w:rFonts w:ascii="Calibri" w:eastAsia="SimSun" w:hAnsi="Calibri" w:cs="Times New Roman"/>
          <w:kern w:val="3"/>
          <w:sz w:val="20"/>
          <w:szCs w:val="20"/>
          <w:lang w:eastAsia="zh-CN" w:bidi="hi-IN"/>
        </w:rPr>
      </w:pPr>
    </w:p>
    <w:p w:rsidR="001C5A9D" w:rsidRPr="001C5A9D" w:rsidRDefault="001C5A9D" w:rsidP="001C5A9D">
      <w:pPr>
        <w:widowControl w:val="0"/>
        <w:suppressAutoHyphens/>
        <w:autoSpaceDN w:val="0"/>
        <w:spacing w:after="0" w:line="240" w:lineRule="auto"/>
        <w:ind w:left="720"/>
        <w:jc w:val="both"/>
        <w:textAlignment w:val="baseline"/>
        <w:rPr>
          <w:rFonts w:ascii="Calibri" w:eastAsia="SimSun" w:hAnsi="Calibri" w:cs="Times New Roman"/>
          <w:kern w:val="3"/>
          <w:sz w:val="20"/>
          <w:szCs w:val="20"/>
          <w:lang w:eastAsia="zh-CN" w:bidi="hi-IN"/>
        </w:rPr>
      </w:pPr>
    </w:p>
    <w:p w:rsidR="001C5A9D" w:rsidRPr="001C5A9D" w:rsidRDefault="001C5A9D" w:rsidP="001C5A9D">
      <w:pPr>
        <w:widowControl w:val="0"/>
        <w:suppressAutoHyphens/>
        <w:autoSpaceDN w:val="0"/>
        <w:spacing w:after="0" w:line="240" w:lineRule="auto"/>
        <w:ind w:left="720"/>
        <w:jc w:val="both"/>
        <w:textAlignment w:val="baseline"/>
        <w:rPr>
          <w:rFonts w:ascii="Calibri" w:eastAsia="SimSun" w:hAnsi="Calibri" w:cs="Times New Roman"/>
          <w:kern w:val="3"/>
          <w:sz w:val="20"/>
          <w:szCs w:val="20"/>
          <w:lang w:eastAsia="zh-CN" w:bidi="hi-IN"/>
        </w:rPr>
      </w:pPr>
    </w:p>
    <w:p w:rsidR="001C5A9D" w:rsidRPr="001C5A9D" w:rsidRDefault="001C5A9D" w:rsidP="001C5A9D">
      <w:pPr>
        <w:widowControl w:val="0"/>
        <w:suppressAutoHyphens/>
        <w:autoSpaceDN w:val="0"/>
        <w:spacing w:after="0" w:line="240" w:lineRule="auto"/>
        <w:ind w:left="720"/>
        <w:jc w:val="both"/>
        <w:textAlignment w:val="baseline"/>
        <w:rPr>
          <w:rFonts w:ascii="Calibri" w:eastAsia="SimSun" w:hAnsi="Calibri" w:cs="Times New Roman"/>
          <w:kern w:val="3"/>
          <w:sz w:val="20"/>
          <w:szCs w:val="20"/>
          <w:lang w:eastAsia="zh-CN" w:bidi="hi-IN"/>
        </w:rPr>
      </w:pPr>
    </w:p>
    <w:p w:rsidR="001C5A9D" w:rsidRPr="001C5A9D" w:rsidRDefault="001C5A9D" w:rsidP="001C5A9D">
      <w:pPr>
        <w:widowControl w:val="0"/>
        <w:suppressAutoHyphens/>
        <w:autoSpaceDN w:val="0"/>
        <w:spacing w:after="0" w:line="240" w:lineRule="auto"/>
        <w:ind w:left="720"/>
        <w:jc w:val="both"/>
        <w:textAlignment w:val="baseline"/>
        <w:rPr>
          <w:rFonts w:ascii="Calibri" w:eastAsia="SimSun" w:hAnsi="Calibri" w:cs="Times New Roman"/>
          <w:kern w:val="3"/>
          <w:sz w:val="20"/>
          <w:szCs w:val="20"/>
          <w:lang w:eastAsia="zh-CN" w:bidi="hi-IN"/>
        </w:rPr>
      </w:pPr>
    </w:p>
    <w:p w:rsidR="001C5A9D" w:rsidRPr="001C5A9D" w:rsidRDefault="001C5A9D" w:rsidP="001C5A9D">
      <w:pPr>
        <w:widowControl w:val="0"/>
        <w:suppressAutoHyphens/>
        <w:autoSpaceDN w:val="0"/>
        <w:spacing w:after="0" w:line="240" w:lineRule="auto"/>
        <w:ind w:left="720"/>
        <w:jc w:val="both"/>
        <w:textAlignment w:val="baseline"/>
        <w:rPr>
          <w:rFonts w:ascii="Calibri" w:eastAsia="SimSun" w:hAnsi="Calibri" w:cs="Times New Roman"/>
          <w:kern w:val="3"/>
          <w:sz w:val="20"/>
          <w:szCs w:val="20"/>
          <w:lang w:eastAsia="zh-CN" w:bidi="hi-IN"/>
        </w:rPr>
      </w:pPr>
    </w:p>
    <w:p w:rsidR="001C5A9D" w:rsidRPr="001C5A9D" w:rsidRDefault="001C5A9D" w:rsidP="001C5A9D">
      <w:pPr>
        <w:widowControl w:val="0"/>
        <w:suppressAutoHyphens/>
        <w:autoSpaceDN w:val="0"/>
        <w:spacing w:after="0" w:line="240" w:lineRule="auto"/>
        <w:ind w:left="720"/>
        <w:jc w:val="both"/>
        <w:textAlignment w:val="baseline"/>
        <w:rPr>
          <w:rFonts w:ascii="Calibri" w:eastAsia="SimSun" w:hAnsi="Calibri" w:cs="Times New Roman"/>
          <w:kern w:val="3"/>
          <w:sz w:val="20"/>
          <w:szCs w:val="20"/>
          <w:lang w:eastAsia="zh-CN" w:bidi="hi-IN"/>
        </w:rPr>
      </w:pPr>
    </w:p>
    <w:p w:rsidR="001C5A9D" w:rsidRPr="001C5A9D" w:rsidRDefault="001C5A9D" w:rsidP="001C5A9D">
      <w:pPr>
        <w:widowControl w:val="0"/>
        <w:suppressAutoHyphens/>
        <w:autoSpaceDN w:val="0"/>
        <w:spacing w:after="0" w:line="240" w:lineRule="auto"/>
        <w:ind w:left="720"/>
        <w:jc w:val="both"/>
        <w:textAlignment w:val="baseline"/>
        <w:rPr>
          <w:rFonts w:ascii="Calibri" w:eastAsia="SimSun" w:hAnsi="Calibri" w:cs="Times New Roman"/>
          <w:kern w:val="3"/>
          <w:sz w:val="20"/>
          <w:szCs w:val="20"/>
          <w:lang w:eastAsia="zh-CN" w:bidi="hi-IN"/>
        </w:rPr>
      </w:pPr>
    </w:p>
    <w:p w:rsidR="001C5A9D" w:rsidRPr="001C5A9D" w:rsidRDefault="001C5A9D" w:rsidP="001C5A9D">
      <w:pPr>
        <w:widowControl w:val="0"/>
        <w:suppressAutoHyphens/>
        <w:autoSpaceDN w:val="0"/>
        <w:spacing w:after="0" w:line="240" w:lineRule="auto"/>
        <w:ind w:left="720"/>
        <w:jc w:val="both"/>
        <w:textAlignment w:val="baseline"/>
        <w:rPr>
          <w:rFonts w:ascii="Calibri" w:eastAsia="SimSun" w:hAnsi="Calibri" w:cs="Times New Roman"/>
          <w:kern w:val="3"/>
          <w:sz w:val="20"/>
          <w:szCs w:val="20"/>
          <w:lang w:eastAsia="zh-CN" w:bidi="hi-IN"/>
        </w:rPr>
      </w:pPr>
    </w:p>
    <w:p w:rsidR="001C5A9D" w:rsidRPr="001C5A9D" w:rsidRDefault="001C5A9D" w:rsidP="001C5A9D">
      <w:pPr>
        <w:widowControl w:val="0"/>
        <w:suppressAutoHyphens/>
        <w:autoSpaceDN w:val="0"/>
        <w:spacing w:after="0" w:line="240" w:lineRule="auto"/>
        <w:ind w:left="720"/>
        <w:jc w:val="both"/>
        <w:textAlignment w:val="baseline"/>
        <w:rPr>
          <w:rFonts w:ascii="Calibri" w:eastAsia="SimSun" w:hAnsi="Calibri" w:cs="Times New Roman"/>
          <w:kern w:val="3"/>
          <w:sz w:val="20"/>
          <w:szCs w:val="20"/>
          <w:lang w:eastAsia="zh-CN" w:bidi="hi-IN"/>
        </w:rPr>
      </w:pPr>
    </w:p>
    <w:p w:rsidR="001C5A9D" w:rsidRPr="001C5A9D" w:rsidRDefault="001C5A9D" w:rsidP="001C5A9D">
      <w:pPr>
        <w:widowControl w:val="0"/>
        <w:suppressAutoHyphens/>
        <w:autoSpaceDN w:val="0"/>
        <w:spacing w:after="0" w:line="240" w:lineRule="auto"/>
        <w:ind w:left="720"/>
        <w:jc w:val="both"/>
        <w:textAlignment w:val="baseline"/>
        <w:rPr>
          <w:rFonts w:ascii="Calibri" w:eastAsia="SimSun" w:hAnsi="Calibri" w:cs="Times New Roman"/>
          <w:kern w:val="3"/>
          <w:sz w:val="20"/>
          <w:szCs w:val="20"/>
          <w:lang w:eastAsia="zh-CN" w:bidi="hi-IN"/>
        </w:rPr>
      </w:pPr>
    </w:p>
    <w:p w:rsidR="001C5A9D" w:rsidRPr="001C5A9D" w:rsidRDefault="001C5A9D" w:rsidP="001C5A9D">
      <w:pPr>
        <w:widowControl w:val="0"/>
        <w:suppressAutoHyphens/>
        <w:autoSpaceDN w:val="0"/>
        <w:spacing w:after="0" w:line="240" w:lineRule="auto"/>
        <w:ind w:left="720"/>
        <w:jc w:val="both"/>
        <w:textAlignment w:val="baseline"/>
        <w:rPr>
          <w:rFonts w:ascii="Calibri" w:eastAsia="SimSun" w:hAnsi="Calibri" w:cs="Times New Roman"/>
          <w:kern w:val="3"/>
          <w:sz w:val="20"/>
          <w:szCs w:val="20"/>
          <w:lang w:eastAsia="zh-CN" w:bidi="hi-IN"/>
        </w:rPr>
      </w:pPr>
    </w:p>
    <w:p w:rsidR="001C5A9D" w:rsidRPr="001C5A9D" w:rsidRDefault="001C5A9D" w:rsidP="001C5A9D">
      <w:pPr>
        <w:widowControl w:val="0"/>
        <w:suppressAutoHyphens/>
        <w:autoSpaceDN w:val="0"/>
        <w:spacing w:after="0" w:line="240" w:lineRule="auto"/>
        <w:ind w:left="720"/>
        <w:jc w:val="both"/>
        <w:textAlignment w:val="baseline"/>
        <w:rPr>
          <w:rFonts w:ascii="Calibri" w:eastAsia="SimSun" w:hAnsi="Calibri" w:cs="Times New Roman"/>
          <w:kern w:val="3"/>
          <w:sz w:val="20"/>
          <w:szCs w:val="20"/>
          <w:lang w:eastAsia="zh-CN" w:bidi="hi-IN"/>
        </w:rPr>
      </w:pPr>
    </w:p>
    <w:p w:rsidR="001C5A9D" w:rsidRPr="001C5A9D" w:rsidRDefault="001C5A9D" w:rsidP="001C5A9D">
      <w:pPr>
        <w:widowControl w:val="0"/>
        <w:suppressAutoHyphens/>
        <w:autoSpaceDN w:val="0"/>
        <w:spacing w:after="0" w:line="240" w:lineRule="auto"/>
        <w:ind w:left="720"/>
        <w:jc w:val="both"/>
        <w:textAlignment w:val="baseline"/>
        <w:rPr>
          <w:rFonts w:ascii="Calibri" w:eastAsia="SimSun" w:hAnsi="Calibri" w:cs="Times New Roman"/>
          <w:kern w:val="3"/>
          <w:sz w:val="20"/>
          <w:szCs w:val="20"/>
          <w:lang w:eastAsia="zh-CN" w:bidi="hi-IN"/>
        </w:rPr>
      </w:pPr>
    </w:p>
    <w:p w:rsidR="001C5A9D" w:rsidRPr="001C5A9D" w:rsidRDefault="001C5A9D" w:rsidP="001C5A9D">
      <w:pPr>
        <w:widowControl w:val="0"/>
        <w:suppressAutoHyphens/>
        <w:autoSpaceDN w:val="0"/>
        <w:spacing w:after="0" w:line="240" w:lineRule="auto"/>
        <w:ind w:left="720"/>
        <w:jc w:val="both"/>
        <w:textAlignment w:val="baseline"/>
        <w:rPr>
          <w:rFonts w:ascii="Calibri" w:eastAsia="SimSun" w:hAnsi="Calibri" w:cs="Times New Roman"/>
          <w:kern w:val="3"/>
          <w:sz w:val="20"/>
          <w:szCs w:val="20"/>
          <w:lang w:eastAsia="zh-CN" w:bidi="hi-IN"/>
        </w:rPr>
      </w:pPr>
    </w:p>
    <w:p w:rsidR="001C5A9D" w:rsidRPr="001C5A9D" w:rsidRDefault="001C5A9D" w:rsidP="001C5A9D">
      <w:pPr>
        <w:widowControl w:val="0"/>
        <w:suppressAutoHyphens/>
        <w:autoSpaceDN w:val="0"/>
        <w:spacing w:after="0" w:line="240" w:lineRule="auto"/>
        <w:ind w:left="720"/>
        <w:jc w:val="both"/>
        <w:textAlignment w:val="baseline"/>
        <w:rPr>
          <w:rFonts w:ascii="Calibri" w:eastAsia="SimSun" w:hAnsi="Calibri" w:cs="Times New Roman"/>
          <w:kern w:val="3"/>
          <w:sz w:val="20"/>
          <w:szCs w:val="20"/>
          <w:lang w:eastAsia="zh-CN" w:bidi="hi-IN"/>
        </w:rPr>
      </w:pPr>
    </w:p>
    <w:p w:rsidR="001C5A9D" w:rsidRPr="001C5A9D" w:rsidRDefault="001C5A9D" w:rsidP="001C5A9D">
      <w:pPr>
        <w:widowControl w:val="0"/>
        <w:suppressAutoHyphens/>
        <w:autoSpaceDN w:val="0"/>
        <w:spacing w:after="0" w:line="240" w:lineRule="auto"/>
        <w:ind w:left="720"/>
        <w:jc w:val="both"/>
        <w:textAlignment w:val="baseline"/>
        <w:rPr>
          <w:rFonts w:ascii="Calibri" w:eastAsia="SimSun" w:hAnsi="Calibri" w:cs="Times New Roman"/>
          <w:kern w:val="3"/>
          <w:sz w:val="20"/>
          <w:szCs w:val="20"/>
          <w:lang w:eastAsia="zh-CN" w:bidi="hi-IN"/>
        </w:rPr>
      </w:pPr>
    </w:p>
    <w:p w:rsidR="001C5A9D" w:rsidRPr="001C5A9D" w:rsidRDefault="001C5A9D" w:rsidP="001C5A9D">
      <w:pPr>
        <w:widowControl w:val="0"/>
        <w:suppressAutoHyphens/>
        <w:autoSpaceDN w:val="0"/>
        <w:spacing w:after="0" w:line="240" w:lineRule="auto"/>
        <w:ind w:left="720"/>
        <w:jc w:val="both"/>
        <w:textAlignment w:val="baseline"/>
        <w:rPr>
          <w:rFonts w:ascii="Calibri" w:eastAsia="SimSun" w:hAnsi="Calibri" w:cs="Times New Roman"/>
          <w:kern w:val="3"/>
          <w:sz w:val="20"/>
          <w:szCs w:val="20"/>
          <w:lang w:eastAsia="zh-CN" w:bidi="hi-IN"/>
        </w:rPr>
      </w:pPr>
    </w:p>
    <w:p w:rsidR="001C5A9D" w:rsidRPr="001C5A9D" w:rsidRDefault="001C5A9D" w:rsidP="001C5A9D">
      <w:pPr>
        <w:widowControl w:val="0"/>
        <w:suppressAutoHyphens/>
        <w:autoSpaceDN w:val="0"/>
        <w:spacing w:after="0" w:line="240" w:lineRule="auto"/>
        <w:ind w:left="720"/>
        <w:jc w:val="both"/>
        <w:textAlignment w:val="baseline"/>
        <w:rPr>
          <w:rFonts w:ascii="Calibri" w:eastAsia="SimSun" w:hAnsi="Calibri" w:cs="Times New Roman"/>
          <w:kern w:val="3"/>
          <w:sz w:val="20"/>
          <w:szCs w:val="20"/>
          <w:lang w:eastAsia="zh-CN" w:bidi="hi-IN"/>
        </w:rPr>
      </w:pPr>
    </w:p>
    <w:p w:rsidR="001C5A9D" w:rsidRPr="001C5A9D" w:rsidRDefault="001C5A9D" w:rsidP="001C5A9D">
      <w:pPr>
        <w:widowControl w:val="0"/>
        <w:suppressAutoHyphens/>
        <w:autoSpaceDN w:val="0"/>
        <w:spacing w:after="0" w:line="240" w:lineRule="auto"/>
        <w:jc w:val="right"/>
        <w:textAlignment w:val="baseline"/>
        <w:rPr>
          <w:rFonts w:ascii="Calibri" w:eastAsia="SimSun" w:hAnsi="Calibri" w:cs="Calibri"/>
          <w:kern w:val="3"/>
          <w:lang w:eastAsia="zh-CN" w:bidi="hi-IN"/>
        </w:rPr>
      </w:pPr>
      <w:r w:rsidRPr="001C5A9D">
        <w:rPr>
          <w:rFonts w:ascii="Calibri" w:eastAsia="SimSun" w:hAnsi="Calibri" w:cs="Calibri"/>
          <w:kern w:val="3"/>
          <w:lang w:eastAsia="zh-CN" w:bidi="hi-IN"/>
        </w:rPr>
        <w:t>Załącznik nr 5 – informacja RODO</w:t>
      </w:r>
    </w:p>
    <w:p w:rsidR="001C5A9D" w:rsidRPr="001C5A9D" w:rsidRDefault="001C5A9D" w:rsidP="001C5A9D">
      <w:pPr>
        <w:widowControl w:val="0"/>
        <w:suppressAutoHyphens/>
        <w:autoSpaceDN w:val="0"/>
        <w:spacing w:after="0" w:line="240" w:lineRule="auto"/>
        <w:jc w:val="center"/>
        <w:textAlignment w:val="baseline"/>
        <w:rPr>
          <w:rFonts w:ascii="Calibri" w:eastAsia="SimSun" w:hAnsi="Calibri" w:cs="Calibri"/>
          <w:b/>
          <w:kern w:val="3"/>
          <w:u w:val="single"/>
          <w:lang w:eastAsia="zh-CN" w:bidi="hi-IN"/>
        </w:rPr>
      </w:pPr>
      <w:r w:rsidRPr="001C5A9D">
        <w:rPr>
          <w:rFonts w:ascii="Calibri" w:eastAsia="SimSun" w:hAnsi="Calibri" w:cs="Calibri"/>
          <w:b/>
          <w:kern w:val="3"/>
          <w:u w:val="single"/>
          <w:lang w:eastAsia="zh-CN" w:bidi="hi-IN"/>
        </w:rPr>
        <w:t>Klauzula informacyjna o przetwarzaniu danych osobowych - Zamówienie publiczne, do którego nie stosuje się przepisów ustawy Prawo zamówień publicznych</w:t>
      </w:r>
    </w:p>
    <w:p w:rsidR="001C5A9D" w:rsidRPr="001C5A9D" w:rsidRDefault="001C5A9D" w:rsidP="001C5A9D">
      <w:pPr>
        <w:widowControl w:val="0"/>
        <w:suppressAutoHyphens/>
        <w:autoSpaceDN w:val="0"/>
        <w:spacing w:after="0" w:line="240" w:lineRule="auto"/>
        <w:jc w:val="center"/>
        <w:textAlignment w:val="baseline"/>
        <w:rPr>
          <w:rFonts w:ascii="Calibri" w:eastAsia="SimSun" w:hAnsi="Calibri" w:cs="Calibri"/>
          <w:b/>
          <w:kern w:val="3"/>
          <w:sz w:val="24"/>
          <w:szCs w:val="24"/>
          <w:u w:val="single"/>
          <w:lang w:eastAsia="zh-CN" w:bidi="hi-IN"/>
        </w:rPr>
      </w:pPr>
    </w:p>
    <w:p w:rsidR="001C5A9D" w:rsidRPr="001C5A9D" w:rsidRDefault="001C5A9D" w:rsidP="001C5A9D">
      <w:pPr>
        <w:widowControl w:val="0"/>
        <w:suppressAutoHyphens/>
        <w:autoSpaceDN w:val="0"/>
        <w:spacing w:after="0" w:line="240" w:lineRule="auto"/>
        <w:jc w:val="both"/>
        <w:textAlignment w:val="baseline"/>
        <w:rPr>
          <w:rFonts w:ascii="Calibri" w:eastAsia="SimSun" w:hAnsi="Calibri" w:cs="Calibri"/>
          <w:kern w:val="3"/>
          <w:sz w:val="20"/>
          <w:szCs w:val="20"/>
          <w:lang w:eastAsia="zh-CN" w:bidi="hi-IN"/>
        </w:rPr>
      </w:pPr>
      <w:r w:rsidRPr="001C5A9D">
        <w:rPr>
          <w:rFonts w:ascii="Calibri" w:eastAsia="SimSun" w:hAnsi="Calibri" w:cs="Calibri"/>
          <w:kern w:val="3"/>
          <w:sz w:val="20"/>
          <w:szCs w:val="20"/>
          <w:lang w:eastAsia="zh-CN" w:bidi="hi-IN"/>
        </w:rPr>
        <w:t xml:space="preserve">Zgodnie z art. 13 oraz 14 Rozporządzenia Parlamentu Europejskiego i Rady (UE) 2016/679 z dnia 17 kwietnia 2016  roku w sprawie ochrony osób fizycznych w związku z przetwarzaniem danych osobowych i w sprawie swobodnego przepływu takich danych oraz uchylenia dyrektywy 95/46/WE (dalej: RODO) informuję, że: </w:t>
      </w:r>
    </w:p>
    <w:p w:rsidR="001C5A9D" w:rsidRPr="001C5A9D" w:rsidRDefault="001C5A9D" w:rsidP="001C5A9D">
      <w:pPr>
        <w:widowControl w:val="0"/>
        <w:suppressAutoHyphens/>
        <w:autoSpaceDN w:val="0"/>
        <w:spacing w:after="0" w:line="240" w:lineRule="auto"/>
        <w:jc w:val="both"/>
        <w:textAlignment w:val="baseline"/>
        <w:rPr>
          <w:rFonts w:ascii="Calibri" w:eastAsia="SimSun" w:hAnsi="Calibri" w:cs="Calibri"/>
          <w:kern w:val="3"/>
          <w:sz w:val="20"/>
          <w:szCs w:val="20"/>
          <w:lang w:eastAsia="zh-CN" w:bidi="hi-IN"/>
        </w:rPr>
      </w:pPr>
      <w:r w:rsidRPr="001C5A9D">
        <w:rPr>
          <w:rFonts w:ascii="Calibri" w:eastAsia="SimSun" w:hAnsi="Calibri" w:cs="Calibri"/>
          <w:kern w:val="3"/>
          <w:sz w:val="20"/>
          <w:szCs w:val="20"/>
          <w:lang w:eastAsia="zh-CN" w:bidi="hi-IN"/>
        </w:rPr>
        <w:t xml:space="preserve">1. Administrator danych osobowych </w:t>
      </w:r>
    </w:p>
    <w:p w:rsidR="001C5A9D" w:rsidRPr="001C5A9D" w:rsidRDefault="001C5A9D" w:rsidP="001C5A9D">
      <w:pPr>
        <w:widowControl w:val="0"/>
        <w:suppressAutoHyphens/>
        <w:autoSpaceDN w:val="0"/>
        <w:spacing w:after="0" w:line="240" w:lineRule="auto"/>
        <w:jc w:val="both"/>
        <w:textAlignment w:val="baseline"/>
        <w:rPr>
          <w:rFonts w:ascii="Calibri" w:eastAsia="SimSun" w:hAnsi="Calibri" w:cs="Calibri"/>
          <w:kern w:val="3"/>
          <w:sz w:val="20"/>
          <w:szCs w:val="20"/>
          <w:lang w:eastAsia="zh-CN" w:bidi="hi-IN"/>
        </w:rPr>
      </w:pPr>
      <w:r w:rsidRPr="001C5A9D">
        <w:rPr>
          <w:rFonts w:ascii="Calibri" w:eastAsia="SimSun" w:hAnsi="Calibri" w:cs="Calibri"/>
          <w:kern w:val="3"/>
          <w:sz w:val="20"/>
          <w:szCs w:val="20"/>
          <w:lang w:eastAsia="zh-CN" w:bidi="hi-IN"/>
        </w:rPr>
        <w:t>a. Administratorem Pani / Pana danych jest Administrator – Dyrektor Zespołu Szkół Specjalnych nr.14 z siedzibą w Gorzowie Wlkp. ul. Mościckiego 3,</w:t>
      </w:r>
    </w:p>
    <w:p w:rsidR="001C5A9D" w:rsidRPr="001C5A9D" w:rsidRDefault="001C5A9D" w:rsidP="001C5A9D">
      <w:pPr>
        <w:widowControl w:val="0"/>
        <w:suppressAutoHyphens/>
        <w:autoSpaceDN w:val="0"/>
        <w:spacing w:after="0" w:line="240" w:lineRule="auto"/>
        <w:jc w:val="both"/>
        <w:textAlignment w:val="baseline"/>
        <w:rPr>
          <w:rFonts w:ascii="Calibri" w:eastAsia="SimSun" w:hAnsi="Calibri" w:cs="Calibri"/>
          <w:kern w:val="3"/>
          <w:sz w:val="20"/>
          <w:szCs w:val="20"/>
          <w:lang w:eastAsia="zh-CN" w:bidi="hi-IN"/>
        </w:rPr>
      </w:pPr>
      <w:r w:rsidRPr="001C5A9D">
        <w:rPr>
          <w:rFonts w:ascii="Calibri" w:eastAsia="SimSun" w:hAnsi="Calibri" w:cs="Calibri"/>
          <w:kern w:val="3"/>
          <w:sz w:val="20"/>
          <w:szCs w:val="20"/>
          <w:lang w:eastAsia="zh-CN" w:bidi="hi-IN"/>
        </w:rPr>
        <w:t>b. Z Administratorem można kontaktować się poprzez Inspektora Ochrony Danych:  adres e-mail: storozak_f@wp.pl.</w:t>
      </w:r>
    </w:p>
    <w:p w:rsidR="001C5A9D" w:rsidRPr="001C5A9D" w:rsidRDefault="001C5A9D" w:rsidP="001C5A9D">
      <w:pPr>
        <w:widowControl w:val="0"/>
        <w:suppressAutoHyphens/>
        <w:autoSpaceDN w:val="0"/>
        <w:spacing w:after="0" w:line="240" w:lineRule="auto"/>
        <w:jc w:val="both"/>
        <w:textAlignment w:val="baseline"/>
        <w:rPr>
          <w:rFonts w:ascii="Calibri" w:eastAsia="SimSun" w:hAnsi="Calibri" w:cs="Calibri"/>
          <w:kern w:val="3"/>
          <w:sz w:val="20"/>
          <w:szCs w:val="20"/>
          <w:lang w:eastAsia="zh-CN" w:bidi="hi-IN"/>
        </w:rPr>
      </w:pPr>
      <w:r w:rsidRPr="001C5A9D">
        <w:rPr>
          <w:rFonts w:ascii="Calibri" w:eastAsia="SimSun" w:hAnsi="Calibri" w:cs="Calibri"/>
          <w:kern w:val="3"/>
          <w:sz w:val="20"/>
          <w:szCs w:val="20"/>
          <w:lang w:eastAsia="zh-CN" w:bidi="hi-IN"/>
        </w:rPr>
        <w:t>2. Inspektor Ochrony Danych : Fabian Storożak e-mail: storozak_f@wp.pl.</w:t>
      </w:r>
    </w:p>
    <w:p w:rsidR="001C5A9D" w:rsidRPr="001C5A9D" w:rsidRDefault="001C5A9D" w:rsidP="001C5A9D">
      <w:pPr>
        <w:widowControl w:val="0"/>
        <w:suppressAutoHyphens/>
        <w:autoSpaceDN w:val="0"/>
        <w:spacing w:after="0" w:line="240" w:lineRule="auto"/>
        <w:jc w:val="both"/>
        <w:textAlignment w:val="baseline"/>
        <w:rPr>
          <w:rFonts w:ascii="Calibri" w:eastAsia="SimSun" w:hAnsi="Calibri" w:cs="Calibri"/>
          <w:kern w:val="3"/>
          <w:sz w:val="20"/>
          <w:szCs w:val="20"/>
          <w:lang w:eastAsia="zh-CN" w:bidi="hi-IN"/>
        </w:rPr>
      </w:pPr>
      <w:r w:rsidRPr="001C5A9D">
        <w:rPr>
          <w:rFonts w:ascii="Calibri" w:eastAsia="SimSun" w:hAnsi="Calibri" w:cs="Calibri"/>
          <w:kern w:val="3"/>
          <w:sz w:val="20"/>
          <w:szCs w:val="20"/>
          <w:lang w:eastAsia="zh-CN" w:bidi="hi-IN"/>
        </w:rPr>
        <w:t xml:space="preserve">a. Administrator powołał Inspektora Ochrony Danych (dalej: IOD). </w:t>
      </w:r>
    </w:p>
    <w:p w:rsidR="001C5A9D" w:rsidRPr="001C5A9D" w:rsidRDefault="001C5A9D" w:rsidP="001C5A9D">
      <w:pPr>
        <w:widowControl w:val="0"/>
        <w:suppressAutoHyphens/>
        <w:autoSpaceDN w:val="0"/>
        <w:spacing w:after="0" w:line="240" w:lineRule="auto"/>
        <w:jc w:val="both"/>
        <w:textAlignment w:val="baseline"/>
        <w:rPr>
          <w:rFonts w:ascii="Calibri" w:eastAsia="SimSun" w:hAnsi="Calibri" w:cs="Calibri"/>
          <w:kern w:val="3"/>
          <w:sz w:val="20"/>
          <w:szCs w:val="20"/>
          <w:lang w:eastAsia="zh-CN" w:bidi="hi-IN"/>
        </w:rPr>
      </w:pPr>
      <w:r w:rsidRPr="001C5A9D">
        <w:rPr>
          <w:rFonts w:ascii="Calibri" w:eastAsia="SimSun" w:hAnsi="Calibri" w:cs="Calibri"/>
          <w:kern w:val="3"/>
          <w:sz w:val="20"/>
          <w:szCs w:val="20"/>
          <w:lang w:eastAsia="zh-CN" w:bidi="hi-IN"/>
        </w:rPr>
        <w:t xml:space="preserve">b. Z IOD można kontaktować się we wszystkich sprawach dotyczących przetwarzania danych osobowych oraz korzystania z praw związanych z przetwarzaniem danych pisząc e-mail na adres:.storozak_f@wp.pl lub pisząc na adres siedziby Administratora. </w:t>
      </w:r>
    </w:p>
    <w:p w:rsidR="001C5A9D" w:rsidRPr="001C5A9D" w:rsidRDefault="001C5A9D" w:rsidP="001C5A9D">
      <w:pPr>
        <w:widowControl w:val="0"/>
        <w:suppressAutoHyphens/>
        <w:autoSpaceDN w:val="0"/>
        <w:spacing w:after="0" w:line="240" w:lineRule="auto"/>
        <w:jc w:val="both"/>
        <w:textAlignment w:val="baseline"/>
        <w:rPr>
          <w:rFonts w:ascii="Calibri" w:eastAsia="SimSun" w:hAnsi="Calibri" w:cs="Calibri"/>
          <w:kern w:val="3"/>
          <w:sz w:val="20"/>
          <w:szCs w:val="20"/>
          <w:lang w:eastAsia="zh-CN" w:bidi="hi-IN"/>
        </w:rPr>
      </w:pPr>
      <w:r w:rsidRPr="001C5A9D">
        <w:rPr>
          <w:rFonts w:ascii="Calibri" w:eastAsia="SimSun" w:hAnsi="Calibri" w:cs="Calibri"/>
          <w:kern w:val="3"/>
          <w:sz w:val="20"/>
          <w:szCs w:val="20"/>
          <w:lang w:eastAsia="zh-CN" w:bidi="hi-IN"/>
        </w:rPr>
        <w:t xml:space="preserve">3. Cel i podstawa prawna przetwarzania danych osobowych </w:t>
      </w:r>
    </w:p>
    <w:p w:rsidR="001C5A9D" w:rsidRPr="001C5A9D" w:rsidRDefault="001C5A9D" w:rsidP="001C5A9D">
      <w:pPr>
        <w:widowControl w:val="0"/>
        <w:suppressAutoHyphens/>
        <w:autoSpaceDN w:val="0"/>
        <w:spacing w:after="0" w:line="240" w:lineRule="auto"/>
        <w:jc w:val="both"/>
        <w:textAlignment w:val="baseline"/>
        <w:rPr>
          <w:rFonts w:ascii="Calibri" w:eastAsia="SimSun" w:hAnsi="Calibri" w:cs="Calibri"/>
          <w:kern w:val="3"/>
          <w:sz w:val="20"/>
          <w:szCs w:val="20"/>
          <w:lang w:eastAsia="zh-CN" w:bidi="hi-IN"/>
        </w:rPr>
      </w:pPr>
      <w:r w:rsidRPr="001C5A9D">
        <w:rPr>
          <w:rFonts w:ascii="Calibri" w:eastAsia="SimSun" w:hAnsi="Calibri" w:cs="Calibri"/>
          <w:kern w:val="3"/>
          <w:sz w:val="20"/>
          <w:szCs w:val="20"/>
          <w:lang w:eastAsia="zh-CN" w:bidi="hi-IN"/>
        </w:rPr>
        <w:t>Pana/i dane osobowe będą przetwarzane na podstawie art. 6 ust.1 lit c RODO w celu związanym z procedurą przeprowadzenia postępowania oraz zawarcia umowy w sprawie zamówienia, do którego nie stosuje się przepisów ustawy Prawa zamówień publicznych. Procedura jest prowadzona w związku z zapewnieniem wydatkowania środków publicznych w sposób oszczędny i z zachowaniem zasad uzyskiwania najlepszych efektów z danych nakładów, co stanowi obowiązek Gminy jako jednostki sektora finansów publicznych, określony w przepisach ustawy z dnia 27 sierpnia 2009 r. o finansach publicznych.</w:t>
      </w:r>
    </w:p>
    <w:p w:rsidR="001C5A9D" w:rsidRPr="001C5A9D" w:rsidRDefault="001C5A9D" w:rsidP="001C5A9D">
      <w:pPr>
        <w:widowControl w:val="0"/>
        <w:suppressAutoHyphens/>
        <w:autoSpaceDN w:val="0"/>
        <w:spacing w:after="0" w:line="240" w:lineRule="auto"/>
        <w:jc w:val="both"/>
        <w:textAlignment w:val="baseline"/>
        <w:rPr>
          <w:rFonts w:ascii="Calibri" w:eastAsia="SimSun" w:hAnsi="Calibri" w:cs="Calibri"/>
          <w:kern w:val="3"/>
          <w:sz w:val="20"/>
          <w:szCs w:val="20"/>
          <w:lang w:eastAsia="zh-CN" w:bidi="hi-IN"/>
        </w:rPr>
      </w:pPr>
      <w:r w:rsidRPr="001C5A9D">
        <w:rPr>
          <w:rFonts w:ascii="Calibri" w:eastAsia="SimSun" w:hAnsi="Calibri" w:cs="Calibri"/>
          <w:kern w:val="3"/>
          <w:sz w:val="20"/>
          <w:szCs w:val="20"/>
          <w:lang w:eastAsia="zh-CN" w:bidi="hi-IN"/>
        </w:rPr>
        <w:t xml:space="preserve">4. Okres przechowywania danych </w:t>
      </w:r>
    </w:p>
    <w:p w:rsidR="001C5A9D" w:rsidRPr="001C5A9D" w:rsidRDefault="001C5A9D" w:rsidP="001C5A9D">
      <w:pPr>
        <w:widowControl w:val="0"/>
        <w:suppressAutoHyphens/>
        <w:autoSpaceDN w:val="0"/>
        <w:spacing w:after="0" w:line="240" w:lineRule="auto"/>
        <w:jc w:val="both"/>
        <w:textAlignment w:val="baseline"/>
        <w:rPr>
          <w:rFonts w:ascii="Calibri" w:eastAsia="SimSun" w:hAnsi="Calibri" w:cs="Calibri"/>
          <w:kern w:val="3"/>
          <w:sz w:val="20"/>
          <w:szCs w:val="20"/>
          <w:lang w:eastAsia="zh-CN" w:bidi="hi-IN"/>
        </w:rPr>
      </w:pPr>
      <w:r w:rsidRPr="001C5A9D">
        <w:rPr>
          <w:rFonts w:ascii="Calibri" w:eastAsia="SimSun" w:hAnsi="Calibri" w:cs="Calibri"/>
          <w:kern w:val="3"/>
          <w:sz w:val="20"/>
          <w:szCs w:val="20"/>
          <w:lang w:eastAsia="zh-CN" w:bidi="hi-IN"/>
        </w:rPr>
        <w:t>a. Pani/Pana dane osobowe będą przechowywane przez okres 4 lat od dnia zakończenia procedury oraz przez cały czas obowiązywania umowy zawartej w wyniku rozstrzygnięcia procedury.</w:t>
      </w:r>
    </w:p>
    <w:p w:rsidR="001C5A9D" w:rsidRPr="001C5A9D" w:rsidRDefault="001C5A9D" w:rsidP="001C5A9D">
      <w:pPr>
        <w:widowControl w:val="0"/>
        <w:suppressAutoHyphens/>
        <w:autoSpaceDN w:val="0"/>
        <w:spacing w:after="0" w:line="240" w:lineRule="auto"/>
        <w:jc w:val="both"/>
        <w:textAlignment w:val="baseline"/>
        <w:rPr>
          <w:rFonts w:ascii="Calibri" w:eastAsia="SimSun" w:hAnsi="Calibri" w:cs="Calibri"/>
          <w:kern w:val="3"/>
          <w:sz w:val="20"/>
          <w:szCs w:val="20"/>
          <w:lang w:eastAsia="zh-CN" w:bidi="hi-IN"/>
        </w:rPr>
      </w:pPr>
      <w:r w:rsidRPr="001C5A9D">
        <w:rPr>
          <w:rFonts w:ascii="Calibri" w:eastAsia="SimSun" w:hAnsi="Calibri" w:cs="Calibri"/>
          <w:kern w:val="3"/>
          <w:sz w:val="20"/>
          <w:szCs w:val="20"/>
          <w:lang w:eastAsia="zh-CN" w:bidi="hi-IN"/>
        </w:rPr>
        <w:t xml:space="preserve">b. Dane osobowe zebrane na podstawie Pani / Pana zgody będą przechowywane do momentu wycofania tej zgody lub do momentu realizacji celu określonego w zgodzie. </w:t>
      </w:r>
    </w:p>
    <w:p w:rsidR="001C5A9D" w:rsidRPr="001C5A9D" w:rsidRDefault="001C5A9D" w:rsidP="001C5A9D">
      <w:pPr>
        <w:widowControl w:val="0"/>
        <w:suppressAutoHyphens/>
        <w:autoSpaceDN w:val="0"/>
        <w:spacing w:after="0" w:line="240" w:lineRule="auto"/>
        <w:jc w:val="both"/>
        <w:textAlignment w:val="baseline"/>
        <w:rPr>
          <w:rFonts w:ascii="Calibri" w:eastAsia="SimSun" w:hAnsi="Calibri" w:cs="Calibri"/>
          <w:kern w:val="3"/>
          <w:sz w:val="20"/>
          <w:szCs w:val="20"/>
          <w:lang w:eastAsia="zh-CN" w:bidi="hi-IN"/>
        </w:rPr>
      </w:pPr>
      <w:r w:rsidRPr="001C5A9D">
        <w:rPr>
          <w:rFonts w:ascii="Calibri" w:eastAsia="SimSun" w:hAnsi="Calibri" w:cs="Calibri"/>
          <w:kern w:val="3"/>
          <w:sz w:val="20"/>
          <w:szCs w:val="20"/>
          <w:lang w:eastAsia="zh-CN" w:bidi="hi-IN"/>
        </w:rPr>
        <w:t xml:space="preserve">c. Okres przetwarzania może być przedłużony w granicach prawa w przypadku, gdy przetwarzanie danych osobowych niezbędne jest do dochodzenia lub obrony przed roszczeniami. </w:t>
      </w:r>
    </w:p>
    <w:p w:rsidR="001C5A9D" w:rsidRPr="001C5A9D" w:rsidRDefault="001C5A9D" w:rsidP="001C5A9D">
      <w:pPr>
        <w:widowControl w:val="0"/>
        <w:suppressAutoHyphens/>
        <w:autoSpaceDN w:val="0"/>
        <w:spacing w:after="0" w:line="240" w:lineRule="auto"/>
        <w:jc w:val="both"/>
        <w:textAlignment w:val="baseline"/>
        <w:rPr>
          <w:rFonts w:ascii="Calibri" w:eastAsia="SimSun" w:hAnsi="Calibri" w:cs="Calibri"/>
          <w:kern w:val="3"/>
          <w:sz w:val="20"/>
          <w:szCs w:val="20"/>
          <w:lang w:eastAsia="zh-CN" w:bidi="hi-IN"/>
        </w:rPr>
      </w:pPr>
      <w:r w:rsidRPr="001C5A9D">
        <w:rPr>
          <w:rFonts w:ascii="Calibri" w:eastAsia="SimSun" w:hAnsi="Calibri" w:cs="Calibri"/>
          <w:kern w:val="3"/>
          <w:sz w:val="20"/>
          <w:szCs w:val="20"/>
          <w:lang w:eastAsia="zh-CN" w:bidi="hi-IN"/>
        </w:rPr>
        <w:t xml:space="preserve">5. Informacja o wymogu podania danych </w:t>
      </w:r>
    </w:p>
    <w:p w:rsidR="001C5A9D" w:rsidRPr="001C5A9D" w:rsidRDefault="001C5A9D" w:rsidP="001C5A9D">
      <w:pPr>
        <w:widowControl w:val="0"/>
        <w:suppressAutoHyphens/>
        <w:autoSpaceDN w:val="0"/>
        <w:spacing w:after="0" w:line="240" w:lineRule="auto"/>
        <w:jc w:val="both"/>
        <w:textAlignment w:val="baseline"/>
        <w:rPr>
          <w:rFonts w:ascii="Calibri" w:eastAsia="SimSun" w:hAnsi="Calibri" w:cs="Calibri"/>
          <w:kern w:val="3"/>
          <w:sz w:val="20"/>
          <w:szCs w:val="20"/>
          <w:lang w:eastAsia="zh-CN" w:bidi="hi-IN"/>
        </w:rPr>
      </w:pPr>
      <w:r w:rsidRPr="001C5A9D">
        <w:rPr>
          <w:rFonts w:ascii="Calibri" w:eastAsia="SimSun" w:hAnsi="Calibri" w:cs="Calibri"/>
          <w:kern w:val="3"/>
          <w:sz w:val="20"/>
          <w:szCs w:val="20"/>
          <w:lang w:eastAsia="zh-CN" w:bidi="hi-IN"/>
        </w:rPr>
        <w:t>Obowiązek podania przez Panią/Pana danych osobowych bezpośrednio Pani/Pana dotyczących wynika z Pani/Pana dobrowolnego uczestnictwa w procedurze oraz jest warunkiem zawarcia umowy w sprawie zamówienia. Konsekwencją niepodania danych osobowych będzie niemożliwość weryfikacji spełniania warunków udziału w procedurze i dokonania oceny ofert, a także niemożność zawarcia umowy</w:t>
      </w:r>
    </w:p>
    <w:p w:rsidR="001C5A9D" w:rsidRPr="001C5A9D" w:rsidRDefault="001C5A9D" w:rsidP="001C5A9D">
      <w:pPr>
        <w:widowControl w:val="0"/>
        <w:suppressAutoHyphens/>
        <w:autoSpaceDN w:val="0"/>
        <w:spacing w:after="0" w:line="240" w:lineRule="auto"/>
        <w:jc w:val="both"/>
        <w:textAlignment w:val="baseline"/>
        <w:rPr>
          <w:rFonts w:ascii="Calibri" w:eastAsia="SimSun" w:hAnsi="Calibri" w:cs="Calibri"/>
          <w:kern w:val="3"/>
          <w:sz w:val="20"/>
          <w:szCs w:val="20"/>
          <w:lang w:eastAsia="zh-CN" w:bidi="hi-IN"/>
        </w:rPr>
      </w:pPr>
      <w:r w:rsidRPr="001C5A9D">
        <w:rPr>
          <w:rFonts w:ascii="Calibri" w:eastAsia="SimSun" w:hAnsi="Calibri" w:cs="Calibri"/>
          <w:kern w:val="3"/>
          <w:sz w:val="20"/>
          <w:szCs w:val="20"/>
          <w:lang w:eastAsia="zh-CN" w:bidi="hi-IN"/>
        </w:rPr>
        <w:t xml:space="preserve">6. Prawa osób, których dane dotyczą </w:t>
      </w:r>
    </w:p>
    <w:p w:rsidR="001C5A9D" w:rsidRPr="001C5A9D" w:rsidRDefault="001C5A9D" w:rsidP="001C5A9D">
      <w:pPr>
        <w:widowControl w:val="0"/>
        <w:suppressAutoHyphens/>
        <w:autoSpaceDN w:val="0"/>
        <w:spacing w:after="0" w:line="240" w:lineRule="auto"/>
        <w:jc w:val="both"/>
        <w:textAlignment w:val="baseline"/>
        <w:rPr>
          <w:rFonts w:ascii="Calibri" w:eastAsia="SimSun" w:hAnsi="Calibri" w:cs="Calibri"/>
          <w:kern w:val="3"/>
          <w:sz w:val="20"/>
          <w:szCs w:val="20"/>
          <w:lang w:eastAsia="zh-CN" w:bidi="hi-IN"/>
        </w:rPr>
      </w:pPr>
      <w:r w:rsidRPr="001C5A9D">
        <w:rPr>
          <w:rFonts w:ascii="Calibri" w:eastAsia="SimSun" w:hAnsi="Calibri" w:cs="Calibri"/>
          <w:kern w:val="3"/>
          <w:sz w:val="20"/>
          <w:szCs w:val="20"/>
          <w:lang w:eastAsia="zh-CN" w:bidi="hi-IN"/>
        </w:rPr>
        <w:t xml:space="preserve">Z zastrzeżeniem sytuacji określonych w przepisach prawa Pani / Panu przysługują następujące uprawnienia: </w:t>
      </w:r>
    </w:p>
    <w:p w:rsidR="001C5A9D" w:rsidRPr="001C5A9D" w:rsidRDefault="001C5A9D" w:rsidP="001C5A9D">
      <w:pPr>
        <w:widowControl w:val="0"/>
        <w:suppressAutoHyphens/>
        <w:autoSpaceDN w:val="0"/>
        <w:spacing w:after="0" w:line="240" w:lineRule="auto"/>
        <w:jc w:val="both"/>
        <w:textAlignment w:val="baseline"/>
        <w:rPr>
          <w:rFonts w:ascii="Calibri" w:eastAsia="SimSun" w:hAnsi="Calibri" w:cs="Calibri"/>
          <w:kern w:val="3"/>
          <w:sz w:val="20"/>
          <w:szCs w:val="20"/>
          <w:lang w:eastAsia="zh-CN" w:bidi="hi-IN"/>
        </w:rPr>
      </w:pPr>
      <w:r w:rsidRPr="001C5A9D">
        <w:rPr>
          <w:rFonts w:ascii="Calibri" w:eastAsia="SimSun" w:hAnsi="Calibri" w:cs="Calibri"/>
          <w:kern w:val="3"/>
          <w:sz w:val="20"/>
          <w:szCs w:val="20"/>
          <w:lang w:eastAsia="zh-CN" w:bidi="hi-IN"/>
        </w:rPr>
        <w:t xml:space="preserve">a. Prawo dostępu do treści swoich danych oraz otrzymania ich kopii. </w:t>
      </w:r>
    </w:p>
    <w:p w:rsidR="001C5A9D" w:rsidRPr="001C5A9D" w:rsidRDefault="001C5A9D" w:rsidP="001C5A9D">
      <w:pPr>
        <w:widowControl w:val="0"/>
        <w:suppressAutoHyphens/>
        <w:autoSpaceDN w:val="0"/>
        <w:spacing w:after="0" w:line="240" w:lineRule="auto"/>
        <w:jc w:val="both"/>
        <w:textAlignment w:val="baseline"/>
        <w:rPr>
          <w:rFonts w:ascii="Calibri" w:eastAsia="SimSun" w:hAnsi="Calibri" w:cs="Calibri"/>
          <w:kern w:val="3"/>
          <w:sz w:val="20"/>
          <w:szCs w:val="20"/>
          <w:lang w:eastAsia="zh-CN" w:bidi="hi-IN"/>
        </w:rPr>
      </w:pPr>
      <w:r w:rsidRPr="001C5A9D">
        <w:rPr>
          <w:rFonts w:ascii="Calibri" w:eastAsia="SimSun" w:hAnsi="Calibri" w:cs="Calibri"/>
          <w:kern w:val="3"/>
          <w:sz w:val="20"/>
          <w:szCs w:val="20"/>
          <w:lang w:eastAsia="zh-CN" w:bidi="hi-IN"/>
        </w:rPr>
        <w:t xml:space="preserve">b. Prawo do sprostowania (poprawienia) swoich danych. </w:t>
      </w:r>
    </w:p>
    <w:p w:rsidR="001C5A9D" w:rsidRPr="001C5A9D" w:rsidRDefault="001C5A9D" w:rsidP="001C5A9D">
      <w:pPr>
        <w:widowControl w:val="0"/>
        <w:suppressAutoHyphens/>
        <w:autoSpaceDN w:val="0"/>
        <w:spacing w:after="0" w:line="240" w:lineRule="auto"/>
        <w:jc w:val="both"/>
        <w:textAlignment w:val="baseline"/>
        <w:rPr>
          <w:rFonts w:ascii="Calibri" w:eastAsia="SimSun" w:hAnsi="Calibri" w:cs="Calibri"/>
          <w:kern w:val="3"/>
          <w:sz w:val="20"/>
          <w:szCs w:val="20"/>
          <w:lang w:eastAsia="zh-CN" w:bidi="hi-IN"/>
        </w:rPr>
      </w:pPr>
      <w:r w:rsidRPr="001C5A9D">
        <w:rPr>
          <w:rFonts w:ascii="Calibri" w:eastAsia="SimSun" w:hAnsi="Calibri" w:cs="Calibri"/>
          <w:kern w:val="3"/>
          <w:sz w:val="20"/>
          <w:szCs w:val="20"/>
          <w:lang w:eastAsia="zh-CN" w:bidi="hi-IN"/>
        </w:rPr>
        <w:t xml:space="preserve">c. Prawo do usunięcia danych osobowych, w sytuacji, gdy przetwarzanie danych nie następuje w celu wywiązania się z obowiązku wynikającego z przepisu prawa lub w ramach sprawowania władzy publicznej. </w:t>
      </w:r>
    </w:p>
    <w:p w:rsidR="001C5A9D" w:rsidRPr="001C5A9D" w:rsidRDefault="001C5A9D" w:rsidP="001C5A9D">
      <w:pPr>
        <w:widowControl w:val="0"/>
        <w:suppressAutoHyphens/>
        <w:autoSpaceDN w:val="0"/>
        <w:spacing w:after="0" w:line="240" w:lineRule="auto"/>
        <w:jc w:val="both"/>
        <w:textAlignment w:val="baseline"/>
        <w:rPr>
          <w:rFonts w:ascii="Calibri" w:eastAsia="SimSun" w:hAnsi="Calibri" w:cs="Calibri"/>
          <w:kern w:val="3"/>
          <w:sz w:val="20"/>
          <w:szCs w:val="20"/>
          <w:lang w:eastAsia="zh-CN" w:bidi="hi-IN"/>
        </w:rPr>
      </w:pPr>
      <w:r w:rsidRPr="001C5A9D">
        <w:rPr>
          <w:rFonts w:ascii="Calibri" w:eastAsia="SimSun" w:hAnsi="Calibri" w:cs="Calibri"/>
          <w:kern w:val="3"/>
          <w:sz w:val="20"/>
          <w:szCs w:val="20"/>
          <w:lang w:eastAsia="zh-CN" w:bidi="hi-IN"/>
        </w:rPr>
        <w:t xml:space="preserve">d. Prawo do ograniczenia przetwarzania danych (przy czym przepisy odrębne mogą wyłączyć możliwość skorzystania z tego prawa). </w:t>
      </w:r>
    </w:p>
    <w:p w:rsidR="001C5A9D" w:rsidRPr="001C5A9D" w:rsidRDefault="001C5A9D" w:rsidP="001C5A9D">
      <w:pPr>
        <w:widowControl w:val="0"/>
        <w:suppressAutoHyphens/>
        <w:autoSpaceDN w:val="0"/>
        <w:spacing w:after="0" w:line="240" w:lineRule="auto"/>
        <w:jc w:val="both"/>
        <w:textAlignment w:val="baseline"/>
        <w:rPr>
          <w:rFonts w:ascii="Calibri" w:eastAsia="SimSun" w:hAnsi="Calibri" w:cs="Calibri"/>
          <w:kern w:val="3"/>
          <w:sz w:val="20"/>
          <w:szCs w:val="20"/>
          <w:lang w:eastAsia="zh-CN" w:bidi="hi-IN"/>
        </w:rPr>
      </w:pPr>
      <w:r w:rsidRPr="001C5A9D">
        <w:rPr>
          <w:rFonts w:ascii="Calibri" w:eastAsia="SimSun" w:hAnsi="Calibri" w:cs="Calibri"/>
          <w:kern w:val="3"/>
          <w:sz w:val="20"/>
          <w:szCs w:val="20"/>
          <w:lang w:eastAsia="zh-CN" w:bidi="hi-IN"/>
        </w:rPr>
        <w:t xml:space="preserve">e. Prawo do wniesienia skargi do Prezesa Urzędu Ochrony Danych Osobowych, ul. Stawki 2, 00-193 Warszawa </w:t>
      </w:r>
      <w:r w:rsidRPr="001C5A9D">
        <w:rPr>
          <w:rFonts w:ascii="Calibri" w:eastAsia="SimSun" w:hAnsi="Calibri" w:cs="Calibri"/>
          <w:kern w:val="3"/>
          <w:sz w:val="20"/>
          <w:szCs w:val="20"/>
          <w:lang w:eastAsia="zh-CN" w:bidi="hi-IN"/>
        </w:rPr>
        <w:br/>
        <w:t xml:space="preserve">(w przypadku podejrzenia, że przetwarzanie narusza przepisy prawa dotyczącego ochrony danych osobowych). </w:t>
      </w:r>
    </w:p>
    <w:p w:rsidR="001C5A9D" w:rsidRPr="001C5A9D" w:rsidRDefault="001C5A9D" w:rsidP="001C5A9D">
      <w:pPr>
        <w:widowControl w:val="0"/>
        <w:suppressAutoHyphens/>
        <w:autoSpaceDN w:val="0"/>
        <w:spacing w:after="0" w:line="240" w:lineRule="auto"/>
        <w:jc w:val="both"/>
        <w:textAlignment w:val="baseline"/>
        <w:rPr>
          <w:rFonts w:ascii="Calibri" w:eastAsia="SimSun" w:hAnsi="Calibri" w:cs="Calibri"/>
          <w:kern w:val="3"/>
          <w:sz w:val="20"/>
          <w:szCs w:val="20"/>
          <w:lang w:eastAsia="zh-CN" w:bidi="hi-IN"/>
        </w:rPr>
      </w:pPr>
      <w:r w:rsidRPr="001C5A9D">
        <w:rPr>
          <w:rFonts w:ascii="Calibri" w:eastAsia="SimSun" w:hAnsi="Calibri" w:cs="Calibri"/>
          <w:kern w:val="3"/>
          <w:sz w:val="20"/>
          <w:szCs w:val="20"/>
          <w:lang w:eastAsia="zh-CN" w:bidi="hi-IN"/>
        </w:rPr>
        <w:t xml:space="preserve">7. Obowiązki Oferentów w związku z przekazaniem danych osobowych </w:t>
      </w:r>
    </w:p>
    <w:p w:rsidR="001C5A9D" w:rsidRPr="001C5A9D" w:rsidRDefault="001C5A9D" w:rsidP="001C5A9D">
      <w:pPr>
        <w:widowControl w:val="0"/>
        <w:suppressAutoHyphens/>
        <w:autoSpaceDN w:val="0"/>
        <w:spacing w:after="0" w:line="240" w:lineRule="auto"/>
        <w:jc w:val="both"/>
        <w:textAlignment w:val="baseline"/>
        <w:rPr>
          <w:rFonts w:ascii="Calibri" w:eastAsia="SimSun" w:hAnsi="Calibri" w:cs="Calibri"/>
          <w:kern w:val="3"/>
          <w:sz w:val="20"/>
          <w:szCs w:val="20"/>
          <w:lang w:eastAsia="zh-CN" w:bidi="hi-IN"/>
        </w:rPr>
      </w:pPr>
      <w:r w:rsidRPr="001C5A9D">
        <w:rPr>
          <w:rFonts w:ascii="Calibri" w:eastAsia="SimSun" w:hAnsi="Calibri" w:cs="Calibri"/>
          <w:kern w:val="3"/>
          <w:sz w:val="20"/>
          <w:szCs w:val="20"/>
          <w:lang w:eastAsia="zh-CN" w:bidi="hi-IN"/>
        </w:rPr>
        <w:t xml:space="preserve">a. W przypadku udostępnienia Administratorowi przez Oferenta danych osobowych swojego personelu niezależnie od podstawy dysponowania, pełnomocników, członków organów, prokurentów, wspólników, kontrahentów, współpracowników, osób do kontaktu, Administrator zobowiązuje Oferenta do poinformowania osób, których dane zostały przekazane o fakcie i zakresie przekazania danych, o danych kontaktowych do Administratora oraz zasadach przetwarzania danych wskazanych w niniejszej informacji. </w:t>
      </w:r>
    </w:p>
    <w:p w:rsidR="001C5A9D" w:rsidRPr="001C5A9D" w:rsidRDefault="001C5A9D" w:rsidP="001C5A9D">
      <w:pPr>
        <w:widowControl w:val="0"/>
        <w:suppressAutoHyphens/>
        <w:autoSpaceDN w:val="0"/>
        <w:spacing w:after="0" w:line="240" w:lineRule="auto"/>
        <w:jc w:val="both"/>
        <w:textAlignment w:val="baseline"/>
        <w:rPr>
          <w:rFonts w:ascii="Calibri" w:eastAsia="SimSun" w:hAnsi="Calibri" w:cs="Calibri"/>
          <w:kern w:val="3"/>
          <w:sz w:val="20"/>
          <w:szCs w:val="20"/>
          <w:lang w:eastAsia="zh-CN" w:bidi="hi-IN"/>
        </w:rPr>
      </w:pPr>
      <w:r w:rsidRPr="001C5A9D">
        <w:rPr>
          <w:rFonts w:ascii="Calibri" w:eastAsia="SimSun" w:hAnsi="Calibri" w:cs="Calibri"/>
          <w:kern w:val="3"/>
          <w:sz w:val="20"/>
          <w:szCs w:val="20"/>
          <w:lang w:eastAsia="zh-CN" w:bidi="hi-IN"/>
        </w:rPr>
        <w:t xml:space="preserve">8. Odbiorcy danych </w:t>
      </w:r>
    </w:p>
    <w:p w:rsidR="001C5A9D" w:rsidRPr="001C5A9D" w:rsidRDefault="001C5A9D" w:rsidP="001C5A9D">
      <w:pPr>
        <w:widowControl w:val="0"/>
        <w:suppressAutoHyphens/>
        <w:autoSpaceDN w:val="0"/>
        <w:spacing w:after="0" w:line="240" w:lineRule="auto"/>
        <w:jc w:val="both"/>
        <w:textAlignment w:val="baseline"/>
        <w:rPr>
          <w:rFonts w:ascii="Calibri" w:eastAsia="SimSun" w:hAnsi="Calibri" w:cs="Calibri"/>
          <w:kern w:val="3"/>
          <w:sz w:val="20"/>
          <w:szCs w:val="20"/>
          <w:lang w:eastAsia="zh-CN" w:bidi="hi-IN"/>
        </w:rPr>
      </w:pPr>
      <w:r w:rsidRPr="001C5A9D">
        <w:rPr>
          <w:rFonts w:ascii="Calibri" w:eastAsia="SimSun" w:hAnsi="Calibri" w:cs="Calibri"/>
          <w:kern w:val="3"/>
          <w:sz w:val="20"/>
          <w:szCs w:val="20"/>
          <w:lang w:eastAsia="zh-CN" w:bidi="hi-IN"/>
        </w:rPr>
        <w:t>Dane osobowe mogą zostać przekazane zewnętrznym podmiotom:</w:t>
      </w:r>
    </w:p>
    <w:p w:rsidR="001C5A9D" w:rsidRPr="001C5A9D" w:rsidRDefault="001C5A9D" w:rsidP="001C5A9D">
      <w:pPr>
        <w:widowControl w:val="0"/>
        <w:suppressAutoHyphens/>
        <w:autoSpaceDN w:val="0"/>
        <w:spacing w:after="0" w:line="240" w:lineRule="auto"/>
        <w:jc w:val="both"/>
        <w:textAlignment w:val="baseline"/>
        <w:rPr>
          <w:rFonts w:ascii="Calibri" w:eastAsia="SimSun" w:hAnsi="Calibri" w:cs="Calibri"/>
          <w:kern w:val="3"/>
          <w:sz w:val="20"/>
          <w:szCs w:val="20"/>
          <w:lang w:eastAsia="zh-CN" w:bidi="hi-IN"/>
        </w:rPr>
      </w:pPr>
      <w:r w:rsidRPr="001C5A9D">
        <w:rPr>
          <w:rFonts w:ascii="Calibri" w:eastAsia="SimSun" w:hAnsi="Calibri" w:cs="Calibri"/>
          <w:kern w:val="3"/>
          <w:sz w:val="20"/>
          <w:szCs w:val="20"/>
          <w:lang w:eastAsia="zh-CN" w:bidi="hi-IN"/>
        </w:rPr>
        <w:lastRenderedPageBreak/>
        <w:t xml:space="preserve">a. Dane Oferenta pozyskane w związku z postępowaniem o udzielenie zamówienia publicznego przekazywane będą wszystkim zainteresowanym podmiotom i osobom, gdyż co do zasady postępowanie o udzielenie zamówienia publicznego jest jawne. </w:t>
      </w:r>
    </w:p>
    <w:p w:rsidR="001C5A9D" w:rsidRPr="001C5A9D" w:rsidRDefault="001C5A9D" w:rsidP="001C5A9D">
      <w:pPr>
        <w:widowControl w:val="0"/>
        <w:suppressAutoHyphens/>
        <w:autoSpaceDN w:val="0"/>
        <w:spacing w:after="0" w:line="240" w:lineRule="auto"/>
        <w:jc w:val="both"/>
        <w:textAlignment w:val="baseline"/>
        <w:rPr>
          <w:rFonts w:ascii="Calibri" w:eastAsia="SimSun" w:hAnsi="Calibri" w:cs="Calibri"/>
          <w:kern w:val="3"/>
          <w:sz w:val="20"/>
          <w:szCs w:val="20"/>
          <w:lang w:eastAsia="zh-CN" w:bidi="hi-IN"/>
        </w:rPr>
      </w:pPr>
      <w:r w:rsidRPr="001C5A9D">
        <w:rPr>
          <w:rFonts w:ascii="Calibri" w:eastAsia="SimSun" w:hAnsi="Calibri" w:cs="Calibri"/>
          <w:kern w:val="3"/>
          <w:sz w:val="20"/>
          <w:szCs w:val="20"/>
          <w:lang w:eastAsia="zh-CN" w:bidi="hi-IN"/>
        </w:rPr>
        <w:t xml:space="preserve">b. Instytucje i organy uprawnione do uzyskania danych na podstawie obowiązujących przepisów prawa, np. organy kontrolujące Administratora, Krajowa Izba Odwoławcza. </w:t>
      </w:r>
    </w:p>
    <w:p w:rsidR="001C5A9D" w:rsidRPr="001C5A9D" w:rsidRDefault="001C5A9D" w:rsidP="001C5A9D">
      <w:pPr>
        <w:widowControl w:val="0"/>
        <w:suppressAutoHyphens/>
        <w:autoSpaceDN w:val="0"/>
        <w:spacing w:after="0" w:line="240" w:lineRule="auto"/>
        <w:jc w:val="both"/>
        <w:textAlignment w:val="baseline"/>
        <w:rPr>
          <w:rFonts w:ascii="Calibri" w:eastAsia="SimSun" w:hAnsi="Calibri" w:cs="Calibri"/>
          <w:kern w:val="3"/>
          <w:sz w:val="20"/>
          <w:szCs w:val="20"/>
          <w:lang w:eastAsia="zh-CN" w:bidi="hi-IN"/>
        </w:rPr>
      </w:pPr>
      <w:r w:rsidRPr="001C5A9D">
        <w:rPr>
          <w:rFonts w:ascii="Calibri" w:eastAsia="SimSun" w:hAnsi="Calibri" w:cs="Calibri"/>
          <w:kern w:val="3"/>
          <w:sz w:val="20"/>
          <w:szCs w:val="20"/>
          <w:lang w:eastAsia="zh-CN" w:bidi="hi-IN"/>
        </w:rPr>
        <w:t xml:space="preserve">c. Podmioty zewnętrzne wspierające Administratora, np. podmiot świadczący usługę poczty elektronicznej (wszystkie podmioty biorą udział w procesie przetwarzania danych osobowych na podstawie upoważnienia lub zawartych umów powierzenia przetwarzania danych z Administratorem i zapewniają odpowiedni poziom ochrony danych osobowych). </w:t>
      </w:r>
    </w:p>
    <w:p w:rsidR="001C5A9D" w:rsidRPr="001C5A9D" w:rsidRDefault="001C5A9D" w:rsidP="001C5A9D">
      <w:pPr>
        <w:widowControl w:val="0"/>
        <w:suppressAutoHyphens/>
        <w:autoSpaceDN w:val="0"/>
        <w:spacing w:after="0" w:line="240" w:lineRule="auto"/>
        <w:jc w:val="both"/>
        <w:textAlignment w:val="baseline"/>
        <w:rPr>
          <w:rFonts w:ascii="Calibri" w:eastAsia="SimSun" w:hAnsi="Calibri" w:cs="Calibri"/>
          <w:kern w:val="3"/>
          <w:sz w:val="20"/>
          <w:szCs w:val="20"/>
          <w:lang w:eastAsia="zh-CN" w:bidi="hi-IN"/>
        </w:rPr>
      </w:pPr>
      <w:r w:rsidRPr="001C5A9D">
        <w:rPr>
          <w:rFonts w:ascii="Calibri" w:eastAsia="SimSun" w:hAnsi="Calibri" w:cs="Calibri"/>
          <w:kern w:val="3"/>
          <w:sz w:val="20"/>
          <w:szCs w:val="20"/>
          <w:lang w:eastAsia="zh-CN" w:bidi="hi-IN"/>
        </w:rPr>
        <w:t xml:space="preserve">9. Dane osobowe nie będą przekazywane poza Europejski Obszar Gospodarczy ani do organizacji międzynarodowych. </w:t>
      </w:r>
    </w:p>
    <w:p w:rsidR="001C5A9D" w:rsidRPr="001C5A9D" w:rsidRDefault="001C5A9D" w:rsidP="001C5A9D">
      <w:pPr>
        <w:widowControl w:val="0"/>
        <w:suppressAutoHyphens/>
        <w:autoSpaceDN w:val="0"/>
        <w:spacing w:after="0" w:line="240" w:lineRule="auto"/>
        <w:jc w:val="both"/>
        <w:textAlignment w:val="baseline"/>
        <w:rPr>
          <w:rFonts w:ascii="Calibri" w:eastAsia="SimSun" w:hAnsi="Calibri" w:cs="Calibri"/>
          <w:kern w:val="3"/>
          <w:sz w:val="20"/>
          <w:szCs w:val="20"/>
          <w:lang w:eastAsia="zh-CN" w:bidi="hi-IN"/>
        </w:rPr>
      </w:pPr>
      <w:r w:rsidRPr="001C5A9D">
        <w:rPr>
          <w:rFonts w:ascii="Calibri" w:eastAsia="SimSun" w:hAnsi="Calibri" w:cs="Calibri"/>
          <w:kern w:val="3"/>
          <w:sz w:val="20"/>
          <w:szCs w:val="20"/>
          <w:lang w:eastAsia="zh-CN" w:bidi="hi-IN"/>
        </w:rPr>
        <w:t>10. Dane osobowe nie będą przetwarzane w sposób zautomatyzowany, w tym nie będą przedmiotem profilowania.</w:t>
      </w:r>
    </w:p>
    <w:p w:rsidR="001C5A9D" w:rsidRPr="001C5A9D" w:rsidRDefault="001C5A9D" w:rsidP="001C5A9D">
      <w:pPr>
        <w:widowControl w:val="0"/>
        <w:suppressAutoHyphens/>
        <w:autoSpaceDN w:val="0"/>
        <w:spacing w:after="0" w:line="240" w:lineRule="auto"/>
        <w:ind w:left="720"/>
        <w:jc w:val="both"/>
        <w:textAlignment w:val="baseline"/>
        <w:rPr>
          <w:rFonts w:ascii="Calibri" w:eastAsia="SimSun" w:hAnsi="Calibri" w:cs="Times New Roman"/>
          <w:kern w:val="3"/>
          <w:sz w:val="20"/>
          <w:szCs w:val="20"/>
          <w:lang w:eastAsia="zh-CN" w:bidi="hi-IN"/>
        </w:rPr>
      </w:pPr>
    </w:p>
    <w:p w:rsidR="001C5A9D" w:rsidRPr="001C5A9D" w:rsidRDefault="001C5A9D" w:rsidP="001C5A9D">
      <w:pPr>
        <w:widowControl w:val="0"/>
        <w:suppressAutoHyphens/>
        <w:autoSpaceDN w:val="0"/>
        <w:spacing w:after="0" w:line="240" w:lineRule="auto"/>
        <w:ind w:left="720"/>
        <w:jc w:val="both"/>
        <w:textAlignment w:val="baseline"/>
        <w:rPr>
          <w:rFonts w:ascii="Calibri" w:eastAsia="SimSun" w:hAnsi="Calibri" w:cs="Times New Roman"/>
          <w:kern w:val="3"/>
          <w:sz w:val="20"/>
          <w:szCs w:val="20"/>
          <w:lang w:eastAsia="zh-CN" w:bidi="hi-IN"/>
        </w:rPr>
      </w:pPr>
    </w:p>
    <w:p w:rsidR="001C5A9D" w:rsidRPr="001C5A9D" w:rsidRDefault="001C5A9D" w:rsidP="001C5A9D">
      <w:pPr>
        <w:widowControl w:val="0"/>
        <w:suppressAutoHyphens/>
        <w:autoSpaceDN w:val="0"/>
        <w:spacing w:after="0" w:line="240" w:lineRule="auto"/>
        <w:ind w:left="720"/>
        <w:jc w:val="both"/>
        <w:textAlignment w:val="baseline"/>
        <w:rPr>
          <w:rFonts w:ascii="Calibri" w:eastAsia="SimSun" w:hAnsi="Calibri" w:cs="Times New Roman"/>
          <w:kern w:val="3"/>
          <w:sz w:val="20"/>
          <w:szCs w:val="20"/>
          <w:lang w:eastAsia="zh-CN" w:bidi="hi-IN"/>
        </w:rPr>
      </w:pPr>
    </w:p>
    <w:p w:rsidR="001C5A9D" w:rsidRPr="001C5A9D" w:rsidRDefault="001C5A9D" w:rsidP="001C5A9D">
      <w:pPr>
        <w:widowControl w:val="0"/>
        <w:suppressAutoHyphens/>
        <w:autoSpaceDN w:val="0"/>
        <w:spacing w:after="0" w:line="240" w:lineRule="auto"/>
        <w:ind w:left="720"/>
        <w:jc w:val="both"/>
        <w:textAlignment w:val="baseline"/>
        <w:rPr>
          <w:rFonts w:ascii="Calibri" w:eastAsia="SimSun" w:hAnsi="Calibri" w:cs="Times New Roman"/>
          <w:kern w:val="3"/>
          <w:sz w:val="20"/>
          <w:szCs w:val="20"/>
          <w:lang w:eastAsia="zh-CN" w:bidi="hi-IN"/>
        </w:rPr>
      </w:pPr>
    </w:p>
    <w:p w:rsidR="001C5A9D" w:rsidRPr="001C5A9D" w:rsidRDefault="001C5A9D" w:rsidP="001C5A9D">
      <w:pPr>
        <w:widowControl w:val="0"/>
        <w:suppressAutoHyphens/>
        <w:autoSpaceDN w:val="0"/>
        <w:spacing w:after="0" w:line="240" w:lineRule="auto"/>
        <w:ind w:left="720"/>
        <w:jc w:val="both"/>
        <w:textAlignment w:val="baseline"/>
        <w:rPr>
          <w:rFonts w:ascii="Calibri" w:eastAsia="SimSun" w:hAnsi="Calibri" w:cs="Times New Roman"/>
          <w:kern w:val="3"/>
          <w:sz w:val="20"/>
          <w:szCs w:val="20"/>
          <w:lang w:eastAsia="zh-CN" w:bidi="hi-IN"/>
        </w:rPr>
      </w:pPr>
    </w:p>
    <w:p w:rsidR="001C5A9D" w:rsidRPr="001C5A9D" w:rsidRDefault="001C5A9D" w:rsidP="001C5A9D">
      <w:pPr>
        <w:widowControl w:val="0"/>
        <w:suppressAutoHyphens/>
        <w:autoSpaceDN w:val="0"/>
        <w:spacing w:after="0" w:line="240" w:lineRule="auto"/>
        <w:ind w:left="720"/>
        <w:jc w:val="both"/>
        <w:textAlignment w:val="baseline"/>
        <w:rPr>
          <w:rFonts w:ascii="Calibri" w:eastAsia="SimSun" w:hAnsi="Calibri" w:cs="Times New Roman"/>
          <w:kern w:val="3"/>
          <w:sz w:val="20"/>
          <w:szCs w:val="20"/>
          <w:lang w:eastAsia="zh-CN" w:bidi="hi-IN"/>
        </w:rPr>
      </w:pPr>
    </w:p>
    <w:p w:rsidR="001C5A9D" w:rsidRPr="001C5A9D" w:rsidRDefault="001C5A9D" w:rsidP="001C5A9D">
      <w:pPr>
        <w:widowControl w:val="0"/>
        <w:suppressAutoHyphens/>
        <w:autoSpaceDN w:val="0"/>
        <w:spacing w:after="0" w:line="240" w:lineRule="auto"/>
        <w:ind w:left="720"/>
        <w:jc w:val="both"/>
        <w:textAlignment w:val="baseline"/>
        <w:rPr>
          <w:rFonts w:ascii="Calibri" w:eastAsia="SimSun" w:hAnsi="Calibri" w:cs="Times New Roman"/>
          <w:kern w:val="3"/>
          <w:sz w:val="20"/>
          <w:szCs w:val="20"/>
          <w:lang w:eastAsia="zh-CN" w:bidi="hi-IN"/>
        </w:rPr>
      </w:pPr>
    </w:p>
    <w:p w:rsidR="001C5A9D" w:rsidRPr="001C5A9D" w:rsidRDefault="001C5A9D" w:rsidP="001C5A9D">
      <w:pPr>
        <w:widowControl w:val="0"/>
        <w:suppressAutoHyphens/>
        <w:autoSpaceDN w:val="0"/>
        <w:spacing w:after="0" w:line="240" w:lineRule="auto"/>
        <w:ind w:left="720"/>
        <w:jc w:val="both"/>
        <w:textAlignment w:val="baseline"/>
        <w:rPr>
          <w:rFonts w:ascii="Calibri" w:eastAsia="SimSun" w:hAnsi="Calibri" w:cs="Times New Roman"/>
          <w:kern w:val="3"/>
          <w:sz w:val="20"/>
          <w:szCs w:val="20"/>
          <w:lang w:eastAsia="zh-CN" w:bidi="hi-IN"/>
        </w:rPr>
      </w:pPr>
    </w:p>
    <w:p w:rsidR="001C5A9D" w:rsidRPr="001C5A9D" w:rsidRDefault="001C5A9D" w:rsidP="001C5A9D">
      <w:pPr>
        <w:widowControl w:val="0"/>
        <w:suppressAutoHyphens/>
        <w:autoSpaceDN w:val="0"/>
        <w:spacing w:after="0" w:line="240" w:lineRule="auto"/>
        <w:ind w:left="720"/>
        <w:jc w:val="both"/>
        <w:textAlignment w:val="baseline"/>
        <w:rPr>
          <w:rFonts w:ascii="Calibri" w:eastAsia="SimSun" w:hAnsi="Calibri" w:cs="Times New Roman"/>
          <w:kern w:val="3"/>
          <w:sz w:val="20"/>
          <w:szCs w:val="20"/>
          <w:lang w:eastAsia="zh-CN" w:bidi="hi-IN"/>
        </w:rPr>
      </w:pPr>
    </w:p>
    <w:p w:rsidR="001C5A9D" w:rsidRPr="001C5A9D" w:rsidRDefault="001C5A9D" w:rsidP="001C5A9D">
      <w:pPr>
        <w:widowControl w:val="0"/>
        <w:suppressAutoHyphens/>
        <w:autoSpaceDN w:val="0"/>
        <w:spacing w:after="0" w:line="240" w:lineRule="auto"/>
        <w:ind w:left="720"/>
        <w:jc w:val="both"/>
        <w:textAlignment w:val="baseline"/>
        <w:rPr>
          <w:rFonts w:ascii="Calibri" w:eastAsia="SimSun" w:hAnsi="Calibri" w:cs="Times New Roman"/>
          <w:kern w:val="3"/>
          <w:sz w:val="20"/>
          <w:szCs w:val="20"/>
          <w:lang w:eastAsia="zh-CN" w:bidi="hi-IN"/>
        </w:rPr>
      </w:pPr>
    </w:p>
    <w:p w:rsidR="001C5A9D" w:rsidRPr="001C5A9D" w:rsidRDefault="001C5A9D" w:rsidP="001C5A9D">
      <w:pPr>
        <w:widowControl w:val="0"/>
        <w:suppressAutoHyphens/>
        <w:autoSpaceDN w:val="0"/>
        <w:spacing w:after="0" w:line="240" w:lineRule="auto"/>
        <w:ind w:left="720"/>
        <w:jc w:val="both"/>
        <w:textAlignment w:val="baseline"/>
        <w:rPr>
          <w:rFonts w:ascii="Calibri" w:eastAsia="SimSun" w:hAnsi="Calibri" w:cs="Times New Roman"/>
          <w:kern w:val="3"/>
          <w:sz w:val="20"/>
          <w:szCs w:val="20"/>
          <w:lang w:eastAsia="zh-CN" w:bidi="hi-IN"/>
        </w:rPr>
      </w:pPr>
    </w:p>
    <w:p w:rsidR="001C5A9D" w:rsidRPr="001C5A9D" w:rsidRDefault="001C5A9D" w:rsidP="001C5A9D">
      <w:pPr>
        <w:widowControl w:val="0"/>
        <w:suppressAutoHyphens/>
        <w:autoSpaceDN w:val="0"/>
        <w:spacing w:after="0" w:line="240" w:lineRule="auto"/>
        <w:ind w:left="720"/>
        <w:jc w:val="both"/>
        <w:textAlignment w:val="baseline"/>
        <w:rPr>
          <w:rFonts w:ascii="Calibri" w:eastAsia="SimSun" w:hAnsi="Calibri" w:cs="Times New Roman"/>
          <w:kern w:val="3"/>
          <w:sz w:val="20"/>
          <w:szCs w:val="20"/>
          <w:lang w:eastAsia="zh-CN" w:bidi="hi-IN"/>
        </w:rPr>
      </w:pPr>
    </w:p>
    <w:p w:rsidR="001C5A9D" w:rsidRPr="001C5A9D" w:rsidRDefault="001C5A9D" w:rsidP="001C5A9D">
      <w:pPr>
        <w:widowControl w:val="0"/>
        <w:suppressAutoHyphens/>
        <w:autoSpaceDN w:val="0"/>
        <w:spacing w:after="0" w:line="240" w:lineRule="auto"/>
        <w:ind w:left="720"/>
        <w:jc w:val="both"/>
        <w:textAlignment w:val="baseline"/>
        <w:rPr>
          <w:rFonts w:ascii="Calibri" w:eastAsia="SimSun" w:hAnsi="Calibri" w:cs="Times New Roman"/>
          <w:kern w:val="3"/>
          <w:sz w:val="20"/>
          <w:szCs w:val="20"/>
          <w:lang w:eastAsia="zh-CN" w:bidi="hi-IN"/>
        </w:rPr>
      </w:pPr>
    </w:p>
    <w:p w:rsidR="001C5A9D" w:rsidRPr="001C5A9D" w:rsidRDefault="001C5A9D" w:rsidP="001C5A9D">
      <w:pPr>
        <w:widowControl w:val="0"/>
        <w:suppressAutoHyphens/>
        <w:autoSpaceDN w:val="0"/>
        <w:spacing w:after="0" w:line="240" w:lineRule="auto"/>
        <w:ind w:left="720"/>
        <w:jc w:val="both"/>
        <w:textAlignment w:val="baseline"/>
        <w:rPr>
          <w:rFonts w:ascii="Calibri" w:eastAsia="SimSun" w:hAnsi="Calibri" w:cs="Times New Roman"/>
          <w:kern w:val="3"/>
          <w:sz w:val="20"/>
          <w:szCs w:val="20"/>
          <w:lang w:eastAsia="zh-CN" w:bidi="hi-IN"/>
        </w:rPr>
      </w:pPr>
    </w:p>
    <w:p w:rsidR="001C5A9D" w:rsidRPr="001C5A9D" w:rsidRDefault="001C5A9D" w:rsidP="001C5A9D">
      <w:pPr>
        <w:widowControl w:val="0"/>
        <w:suppressAutoHyphens/>
        <w:autoSpaceDN w:val="0"/>
        <w:spacing w:after="0" w:line="240" w:lineRule="auto"/>
        <w:ind w:left="720"/>
        <w:jc w:val="both"/>
        <w:textAlignment w:val="baseline"/>
        <w:rPr>
          <w:rFonts w:ascii="Calibri" w:eastAsia="SimSun" w:hAnsi="Calibri" w:cs="Times New Roman"/>
          <w:kern w:val="3"/>
          <w:sz w:val="20"/>
          <w:szCs w:val="20"/>
          <w:lang w:eastAsia="zh-CN" w:bidi="hi-IN"/>
        </w:rPr>
      </w:pPr>
    </w:p>
    <w:p w:rsidR="001C5A9D" w:rsidRPr="001C5A9D" w:rsidRDefault="001C5A9D" w:rsidP="001C5A9D">
      <w:pPr>
        <w:widowControl w:val="0"/>
        <w:suppressAutoHyphens/>
        <w:autoSpaceDN w:val="0"/>
        <w:spacing w:after="0" w:line="240" w:lineRule="auto"/>
        <w:ind w:left="720"/>
        <w:jc w:val="both"/>
        <w:textAlignment w:val="baseline"/>
        <w:rPr>
          <w:rFonts w:ascii="Calibri" w:eastAsia="SimSun" w:hAnsi="Calibri" w:cs="Times New Roman"/>
          <w:kern w:val="3"/>
          <w:sz w:val="20"/>
          <w:szCs w:val="20"/>
          <w:lang w:eastAsia="zh-CN" w:bidi="hi-IN"/>
        </w:rPr>
      </w:pPr>
    </w:p>
    <w:p w:rsidR="001C5A9D" w:rsidRPr="001C5A9D" w:rsidRDefault="001C5A9D" w:rsidP="001C5A9D">
      <w:pPr>
        <w:widowControl w:val="0"/>
        <w:suppressAutoHyphens/>
        <w:autoSpaceDN w:val="0"/>
        <w:spacing w:after="0" w:line="240" w:lineRule="auto"/>
        <w:ind w:left="720"/>
        <w:jc w:val="both"/>
        <w:textAlignment w:val="baseline"/>
        <w:rPr>
          <w:rFonts w:ascii="Calibri" w:eastAsia="SimSun" w:hAnsi="Calibri" w:cs="Times New Roman"/>
          <w:kern w:val="3"/>
          <w:sz w:val="20"/>
          <w:szCs w:val="20"/>
          <w:lang w:eastAsia="zh-CN" w:bidi="hi-IN"/>
        </w:rPr>
      </w:pPr>
    </w:p>
    <w:p w:rsidR="001C5A9D" w:rsidRPr="001C5A9D" w:rsidRDefault="001C5A9D" w:rsidP="001C5A9D">
      <w:pPr>
        <w:widowControl w:val="0"/>
        <w:suppressAutoHyphens/>
        <w:autoSpaceDN w:val="0"/>
        <w:spacing w:after="0" w:line="240" w:lineRule="auto"/>
        <w:ind w:left="720"/>
        <w:jc w:val="both"/>
        <w:textAlignment w:val="baseline"/>
        <w:rPr>
          <w:rFonts w:ascii="Calibri" w:eastAsia="SimSun" w:hAnsi="Calibri" w:cs="Times New Roman"/>
          <w:kern w:val="3"/>
          <w:sz w:val="20"/>
          <w:szCs w:val="20"/>
          <w:lang w:eastAsia="zh-CN" w:bidi="hi-IN"/>
        </w:rPr>
      </w:pPr>
    </w:p>
    <w:p w:rsidR="001C5A9D" w:rsidRPr="001C5A9D" w:rsidRDefault="001C5A9D" w:rsidP="001C5A9D">
      <w:pPr>
        <w:widowControl w:val="0"/>
        <w:suppressAutoHyphens/>
        <w:autoSpaceDN w:val="0"/>
        <w:spacing w:after="0" w:line="240" w:lineRule="auto"/>
        <w:ind w:left="720"/>
        <w:jc w:val="both"/>
        <w:textAlignment w:val="baseline"/>
        <w:rPr>
          <w:rFonts w:ascii="Calibri" w:eastAsia="SimSun" w:hAnsi="Calibri" w:cs="Times New Roman"/>
          <w:kern w:val="3"/>
          <w:sz w:val="20"/>
          <w:szCs w:val="20"/>
          <w:lang w:eastAsia="zh-CN" w:bidi="hi-IN"/>
        </w:rPr>
      </w:pPr>
    </w:p>
    <w:p w:rsidR="001C5A9D" w:rsidRPr="001C5A9D" w:rsidRDefault="001C5A9D" w:rsidP="001C5A9D">
      <w:pPr>
        <w:widowControl w:val="0"/>
        <w:suppressAutoHyphens/>
        <w:autoSpaceDN w:val="0"/>
        <w:spacing w:after="0" w:line="240" w:lineRule="auto"/>
        <w:ind w:left="720"/>
        <w:jc w:val="both"/>
        <w:textAlignment w:val="baseline"/>
        <w:rPr>
          <w:rFonts w:ascii="Calibri" w:eastAsia="SimSun" w:hAnsi="Calibri" w:cs="Times New Roman"/>
          <w:kern w:val="3"/>
          <w:sz w:val="20"/>
          <w:szCs w:val="20"/>
          <w:lang w:eastAsia="zh-CN" w:bidi="hi-IN"/>
        </w:rPr>
      </w:pPr>
    </w:p>
    <w:p w:rsidR="001C5A9D" w:rsidRPr="001C5A9D" w:rsidRDefault="001C5A9D" w:rsidP="001C5A9D">
      <w:pPr>
        <w:widowControl w:val="0"/>
        <w:suppressAutoHyphens/>
        <w:autoSpaceDN w:val="0"/>
        <w:spacing w:after="0" w:line="240" w:lineRule="auto"/>
        <w:ind w:left="720"/>
        <w:jc w:val="both"/>
        <w:textAlignment w:val="baseline"/>
        <w:rPr>
          <w:rFonts w:ascii="Calibri" w:eastAsia="SimSun" w:hAnsi="Calibri" w:cs="Times New Roman"/>
          <w:kern w:val="3"/>
          <w:sz w:val="20"/>
          <w:szCs w:val="20"/>
          <w:lang w:eastAsia="zh-CN" w:bidi="hi-IN"/>
        </w:rPr>
      </w:pPr>
    </w:p>
    <w:p w:rsidR="001C5A9D" w:rsidRPr="001C5A9D" w:rsidRDefault="001C5A9D" w:rsidP="001C5A9D">
      <w:pPr>
        <w:widowControl w:val="0"/>
        <w:suppressAutoHyphens/>
        <w:autoSpaceDN w:val="0"/>
        <w:spacing w:after="0" w:line="240" w:lineRule="auto"/>
        <w:ind w:left="720"/>
        <w:jc w:val="both"/>
        <w:textAlignment w:val="baseline"/>
        <w:rPr>
          <w:rFonts w:ascii="Calibri" w:eastAsia="SimSun" w:hAnsi="Calibri" w:cs="Times New Roman"/>
          <w:kern w:val="3"/>
          <w:sz w:val="20"/>
          <w:szCs w:val="20"/>
          <w:lang w:eastAsia="zh-CN" w:bidi="hi-IN"/>
        </w:rPr>
      </w:pPr>
    </w:p>
    <w:p w:rsidR="001C5A9D" w:rsidRPr="001C5A9D" w:rsidRDefault="001C5A9D" w:rsidP="001C5A9D">
      <w:pPr>
        <w:widowControl w:val="0"/>
        <w:suppressAutoHyphens/>
        <w:autoSpaceDN w:val="0"/>
        <w:spacing w:after="0" w:line="240" w:lineRule="auto"/>
        <w:ind w:left="720"/>
        <w:jc w:val="both"/>
        <w:textAlignment w:val="baseline"/>
        <w:rPr>
          <w:rFonts w:ascii="Calibri" w:eastAsia="SimSun" w:hAnsi="Calibri" w:cs="Times New Roman"/>
          <w:kern w:val="3"/>
          <w:sz w:val="20"/>
          <w:szCs w:val="20"/>
          <w:lang w:eastAsia="zh-CN" w:bidi="hi-IN"/>
        </w:rPr>
      </w:pPr>
    </w:p>
    <w:p w:rsidR="001C5A9D" w:rsidRPr="001C5A9D" w:rsidRDefault="001C5A9D" w:rsidP="001C5A9D">
      <w:pPr>
        <w:widowControl w:val="0"/>
        <w:suppressAutoHyphens/>
        <w:autoSpaceDN w:val="0"/>
        <w:spacing w:after="0" w:line="240" w:lineRule="auto"/>
        <w:ind w:left="720"/>
        <w:jc w:val="both"/>
        <w:textAlignment w:val="baseline"/>
        <w:rPr>
          <w:rFonts w:ascii="Calibri" w:eastAsia="SimSun" w:hAnsi="Calibri" w:cs="Times New Roman"/>
          <w:kern w:val="3"/>
          <w:sz w:val="20"/>
          <w:szCs w:val="20"/>
          <w:lang w:eastAsia="zh-CN" w:bidi="hi-IN"/>
        </w:rPr>
      </w:pPr>
    </w:p>
    <w:p w:rsidR="001C5A9D" w:rsidRPr="001C5A9D" w:rsidRDefault="001C5A9D" w:rsidP="001C5A9D">
      <w:pPr>
        <w:widowControl w:val="0"/>
        <w:suppressAutoHyphens/>
        <w:autoSpaceDN w:val="0"/>
        <w:spacing w:after="0" w:line="240" w:lineRule="auto"/>
        <w:ind w:left="720"/>
        <w:jc w:val="both"/>
        <w:textAlignment w:val="baseline"/>
        <w:rPr>
          <w:rFonts w:ascii="Calibri" w:eastAsia="SimSun" w:hAnsi="Calibri" w:cs="Times New Roman"/>
          <w:kern w:val="3"/>
          <w:sz w:val="20"/>
          <w:szCs w:val="20"/>
          <w:lang w:eastAsia="zh-CN" w:bidi="hi-IN"/>
        </w:rPr>
      </w:pPr>
    </w:p>
    <w:p w:rsidR="001C5A9D" w:rsidRPr="001C5A9D" w:rsidRDefault="001C5A9D" w:rsidP="001C5A9D">
      <w:pPr>
        <w:widowControl w:val="0"/>
        <w:suppressAutoHyphens/>
        <w:autoSpaceDN w:val="0"/>
        <w:spacing w:after="0" w:line="240" w:lineRule="auto"/>
        <w:ind w:left="720"/>
        <w:jc w:val="both"/>
        <w:textAlignment w:val="baseline"/>
        <w:rPr>
          <w:rFonts w:ascii="Calibri" w:eastAsia="SimSun" w:hAnsi="Calibri" w:cs="Times New Roman"/>
          <w:kern w:val="3"/>
          <w:sz w:val="20"/>
          <w:szCs w:val="20"/>
          <w:lang w:eastAsia="zh-CN" w:bidi="hi-IN"/>
        </w:rPr>
      </w:pPr>
    </w:p>
    <w:p w:rsidR="001C5A9D" w:rsidRPr="001C5A9D" w:rsidRDefault="001C5A9D" w:rsidP="001C5A9D">
      <w:pPr>
        <w:widowControl w:val="0"/>
        <w:suppressAutoHyphens/>
        <w:autoSpaceDN w:val="0"/>
        <w:spacing w:after="0" w:line="240" w:lineRule="auto"/>
        <w:ind w:left="720"/>
        <w:jc w:val="both"/>
        <w:textAlignment w:val="baseline"/>
        <w:rPr>
          <w:rFonts w:ascii="Calibri" w:eastAsia="SimSun" w:hAnsi="Calibri" w:cs="Times New Roman"/>
          <w:kern w:val="3"/>
          <w:sz w:val="20"/>
          <w:szCs w:val="20"/>
          <w:lang w:eastAsia="zh-CN" w:bidi="hi-IN"/>
        </w:rPr>
      </w:pPr>
    </w:p>
    <w:p w:rsidR="001C5A9D" w:rsidRPr="001C5A9D" w:rsidRDefault="001C5A9D" w:rsidP="001C5A9D">
      <w:pPr>
        <w:widowControl w:val="0"/>
        <w:suppressAutoHyphens/>
        <w:autoSpaceDN w:val="0"/>
        <w:spacing w:after="0" w:line="240" w:lineRule="auto"/>
        <w:ind w:left="720"/>
        <w:jc w:val="both"/>
        <w:textAlignment w:val="baseline"/>
        <w:rPr>
          <w:rFonts w:ascii="Calibri" w:eastAsia="SimSun" w:hAnsi="Calibri" w:cs="Times New Roman"/>
          <w:kern w:val="3"/>
          <w:sz w:val="20"/>
          <w:szCs w:val="20"/>
          <w:lang w:eastAsia="zh-CN" w:bidi="hi-IN"/>
        </w:rPr>
      </w:pPr>
    </w:p>
    <w:p w:rsidR="001C5A9D" w:rsidRPr="001C5A9D" w:rsidRDefault="001C5A9D" w:rsidP="001C5A9D">
      <w:pPr>
        <w:widowControl w:val="0"/>
        <w:suppressAutoHyphens/>
        <w:autoSpaceDN w:val="0"/>
        <w:spacing w:after="0" w:line="240" w:lineRule="auto"/>
        <w:ind w:left="720"/>
        <w:jc w:val="both"/>
        <w:textAlignment w:val="baseline"/>
        <w:rPr>
          <w:rFonts w:ascii="Calibri" w:eastAsia="SimSun" w:hAnsi="Calibri" w:cs="Times New Roman"/>
          <w:kern w:val="3"/>
          <w:sz w:val="20"/>
          <w:szCs w:val="20"/>
          <w:lang w:eastAsia="zh-CN" w:bidi="hi-IN"/>
        </w:rPr>
      </w:pPr>
    </w:p>
    <w:p w:rsidR="001C5A9D" w:rsidRPr="001C5A9D" w:rsidRDefault="001C5A9D" w:rsidP="001C5A9D">
      <w:pPr>
        <w:widowControl w:val="0"/>
        <w:suppressAutoHyphens/>
        <w:autoSpaceDN w:val="0"/>
        <w:spacing w:after="0" w:line="240" w:lineRule="auto"/>
        <w:ind w:left="720"/>
        <w:jc w:val="both"/>
        <w:textAlignment w:val="baseline"/>
        <w:rPr>
          <w:rFonts w:ascii="Calibri" w:eastAsia="SimSun" w:hAnsi="Calibri" w:cs="Times New Roman"/>
          <w:kern w:val="3"/>
          <w:sz w:val="20"/>
          <w:szCs w:val="20"/>
          <w:lang w:eastAsia="zh-CN" w:bidi="hi-IN"/>
        </w:rPr>
      </w:pPr>
    </w:p>
    <w:p w:rsidR="001C5A9D" w:rsidRPr="001C5A9D" w:rsidRDefault="001C5A9D" w:rsidP="001C5A9D">
      <w:pPr>
        <w:widowControl w:val="0"/>
        <w:suppressAutoHyphens/>
        <w:autoSpaceDN w:val="0"/>
        <w:spacing w:after="0" w:line="240" w:lineRule="auto"/>
        <w:ind w:left="720"/>
        <w:jc w:val="both"/>
        <w:textAlignment w:val="baseline"/>
        <w:rPr>
          <w:rFonts w:ascii="Calibri" w:eastAsia="SimSun" w:hAnsi="Calibri" w:cs="Times New Roman"/>
          <w:kern w:val="3"/>
          <w:sz w:val="20"/>
          <w:szCs w:val="20"/>
          <w:lang w:eastAsia="zh-CN" w:bidi="hi-IN"/>
        </w:rPr>
      </w:pPr>
    </w:p>
    <w:p w:rsidR="001C5A9D" w:rsidRPr="001C5A9D" w:rsidRDefault="001C5A9D" w:rsidP="001C5A9D">
      <w:pPr>
        <w:widowControl w:val="0"/>
        <w:suppressAutoHyphens/>
        <w:autoSpaceDN w:val="0"/>
        <w:spacing w:after="0" w:line="240" w:lineRule="auto"/>
        <w:ind w:left="720"/>
        <w:jc w:val="both"/>
        <w:textAlignment w:val="baseline"/>
        <w:rPr>
          <w:rFonts w:ascii="Calibri" w:eastAsia="SimSun" w:hAnsi="Calibri" w:cs="Times New Roman"/>
          <w:kern w:val="3"/>
          <w:sz w:val="20"/>
          <w:szCs w:val="20"/>
          <w:lang w:eastAsia="zh-CN" w:bidi="hi-IN"/>
        </w:rPr>
      </w:pPr>
    </w:p>
    <w:p w:rsidR="001C5A9D" w:rsidRPr="001C5A9D" w:rsidRDefault="001C5A9D" w:rsidP="001C5A9D">
      <w:pPr>
        <w:widowControl w:val="0"/>
        <w:suppressAutoHyphens/>
        <w:autoSpaceDN w:val="0"/>
        <w:spacing w:after="0" w:line="240" w:lineRule="auto"/>
        <w:ind w:left="720"/>
        <w:jc w:val="both"/>
        <w:textAlignment w:val="baseline"/>
        <w:rPr>
          <w:rFonts w:ascii="Calibri" w:eastAsia="SimSun" w:hAnsi="Calibri" w:cs="Times New Roman"/>
          <w:kern w:val="3"/>
          <w:sz w:val="20"/>
          <w:szCs w:val="20"/>
          <w:lang w:eastAsia="zh-CN" w:bidi="hi-IN"/>
        </w:rPr>
      </w:pPr>
    </w:p>
    <w:p w:rsidR="001C5A9D" w:rsidRPr="001C5A9D" w:rsidRDefault="001C5A9D" w:rsidP="001C5A9D">
      <w:pPr>
        <w:widowControl w:val="0"/>
        <w:suppressAutoHyphens/>
        <w:autoSpaceDN w:val="0"/>
        <w:spacing w:after="0" w:line="240" w:lineRule="auto"/>
        <w:ind w:left="720"/>
        <w:jc w:val="both"/>
        <w:textAlignment w:val="baseline"/>
        <w:rPr>
          <w:rFonts w:ascii="Calibri" w:eastAsia="SimSun" w:hAnsi="Calibri" w:cs="Times New Roman"/>
          <w:kern w:val="3"/>
          <w:sz w:val="20"/>
          <w:szCs w:val="20"/>
          <w:lang w:eastAsia="zh-CN" w:bidi="hi-IN"/>
        </w:rPr>
      </w:pPr>
    </w:p>
    <w:p w:rsidR="001C5A9D" w:rsidRPr="001C5A9D" w:rsidRDefault="001C5A9D" w:rsidP="001C5A9D">
      <w:pPr>
        <w:widowControl w:val="0"/>
        <w:suppressAutoHyphens/>
        <w:autoSpaceDN w:val="0"/>
        <w:spacing w:after="0" w:line="240" w:lineRule="auto"/>
        <w:ind w:left="720"/>
        <w:jc w:val="both"/>
        <w:textAlignment w:val="baseline"/>
        <w:rPr>
          <w:rFonts w:ascii="Calibri" w:eastAsia="SimSun" w:hAnsi="Calibri" w:cs="Times New Roman"/>
          <w:kern w:val="3"/>
          <w:sz w:val="20"/>
          <w:szCs w:val="20"/>
          <w:lang w:eastAsia="zh-CN" w:bidi="hi-IN"/>
        </w:rPr>
      </w:pPr>
    </w:p>
    <w:p w:rsidR="001C5A9D" w:rsidRPr="001C5A9D" w:rsidRDefault="001C5A9D" w:rsidP="001C5A9D">
      <w:pPr>
        <w:widowControl w:val="0"/>
        <w:suppressAutoHyphens/>
        <w:autoSpaceDN w:val="0"/>
        <w:spacing w:after="0" w:line="240" w:lineRule="auto"/>
        <w:ind w:left="720"/>
        <w:jc w:val="both"/>
        <w:textAlignment w:val="baseline"/>
        <w:rPr>
          <w:rFonts w:ascii="Calibri" w:eastAsia="SimSun" w:hAnsi="Calibri" w:cs="Times New Roman"/>
          <w:kern w:val="3"/>
          <w:sz w:val="20"/>
          <w:szCs w:val="20"/>
          <w:lang w:eastAsia="zh-CN" w:bidi="hi-IN"/>
        </w:rPr>
      </w:pPr>
    </w:p>
    <w:p w:rsidR="001C5A9D" w:rsidRPr="001C5A9D" w:rsidRDefault="001C5A9D" w:rsidP="001C5A9D">
      <w:pPr>
        <w:widowControl w:val="0"/>
        <w:suppressAutoHyphens/>
        <w:autoSpaceDN w:val="0"/>
        <w:spacing w:after="0" w:line="240" w:lineRule="auto"/>
        <w:ind w:left="720"/>
        <w:jc w:val="both"/>
        <w:textAlignment w:val="baseline"/>
        <w:rPr>
          <w:rFonts w:ascii="Calibri" w:eastAsia="SimSun" w:hAnsi="Calibri" w:cs="Times New Roman"/>
          <w:kern w:val="3"/>
          <w:sz w:val="20"/>
          <w:szCs w:val="20"/>
          <w:lang w:eastAsia="zh-CN" w:bidi="hi-IN"/>
        </w:rPr>
      </w:pPr>
    </w:p>
    <w:p w:rsidR="001C5A9D" w:rsidRPr="001C5A9D" w:rsidRDefault="001C5A9D" w:rsidP="001C5A9D">
      <w:pPr>
        <w:widowControl w:val="0"/>
        <w:suppressAutoHyphens/>
        <w:autoSpaceDN w:val="0"/>
        <w:spacing w:after="0" w:line="240" w:lineRule="auto"/>
        <w:ind w:left="720"/>
        <w:jc w:val="both"/>
        <w:textAlignment w:val="baseline"/>
        <w:rPr>
          <w:rFonts w:ascii="Calibri" w:eastAsia="SimSun" w:hAnsi="Calibri" w:cs="Times New Roman"/>
          <w:kern w:val="3"/>
          <w:sz w:val="20"/>
          <w:szCs w:val="20"/>
          <w:lang w:eastAsia="zh-CN" w:bidi="hi-IN"/>
        </w:rPr>
      </w:pPr>
    </w:p>
    <w:p w:rsidR="001C5A9D" w:rsidRPr="001C5A9D" w:rsidRDefault="001C5A9D" w:rsidP="001C5A9D">
      <w:pPr>
        <w:widowControl w:val="0"/>
        <w:suppressAutoHyphens/>
        <w:autoSpaceDN w:val="0"/>
        <w:spacing w:after="0" w:line="240" w:lineRule="auto"/>
        <w:ind w:left="720"/>
        <w:jc w:val="both"/>
        <w:textAlignment w:val="baseline"/>
        <w:rPr>
          <w:rFonts w:ascii="Calibri" w:eastAsia="SimSun" w:hAnsi="Calibri" w:cs="Times New Roman"/>
          <w:kern w:val="3"/>
          <w:sz w:val="20"/>
          <w:szCs w:val="20"/>
          <w:lang w:eastAsia="zh-CN" w:bidi="hi-IN"/>
        </w:rPr>
      </w:pPr>
    </w:p>
    <w:p w:rsidR="001C5A9D" w:rsidRPr="001C5A9D" w:rsidRDefault="001C5A9D" w:rsidP="001C5A9D">
      <w:pPr>
        <w:widowControl w:val="0"/>
        <w:suppressAutoHyphens/>
        <w:autoSpaceDN w:val="0"/>
        <w:spacing w:after="0" w:line="240" w:lineRule="auto"/>
        <w:ind w:left="720"/>
        <w:jc w:val="both"/>
        <w:textAlignment w:val="baseline"/>
        <w:rPr>
          <w:rFonts w:ascii="Calibri" w:eastAsia="SimSun" w:hAnsi="Calibri" w:cs="Times New Roman"/>
          <w:kern w:val="3"/>
          <w:sz w:val="20"/>
          <w:szCs w:val="20"/>
          <w:lang w:eastAsia="zh-CN" w:bidi="hi-IN"/>
        </w:rPr>
      </w:pPr>
    </w:p>
    <w:p w:rsidR="001C5A9D" w:rsidRPr="001C5A9D" w:rsidRDefault="001C5A9D" w:rsidP="001C5A9D">
      <w:pPr>
        <w:widowControl w:val="0"/>
        <w:suppressAutoHyphens/>
        <w:autoSpaceDN w:val="0"/>
        <w:spacing w:after="0" w:line="240" w:lineRule="auto"/>
        <w:ind w:left="720"/>
        <w:jc w:val="both"/>
        <w:textAlignment w:val="baseline"/>
        <w:rPr>
          <w:rFonts w:ascii="Calibri" w:eastAsia="SimSun" w:hAnsi="Calibri" w:cs="Times New Roman"/>
          <w:kern w:val="3"/>
          <w:sz w:val="20"/>
          <w:szCs w:val="20"/>
          <w:lang w:eastAsia="zh-CN" w:bidi="hi-IN"/>
        </w:rPr>
      </w:pPr>
    </w:p>
    <w:p w:rsidR="001C5A9D" w:rsidRPr="001C5A9D" w:rsidRDefault="001C5A9D" w:rsidP="001C5A9D">
      <w:pPr>
        <w:widowControl w:val="0"/>
        <w:suppressAutoHyphens/>
        <w:autoSpaceDN w:val="0"/>
        <w:spacing w:after="0" w:line="240" w:lineRule="auto"/>
        <w:ind w:left="720"/>
        <w:jc w:val="both"/>
        <w:textAlignment w:val="baseline"/>
        <w:rPr>
          <w:rFonts w:ascii="Calibri" w:eastAsia="SimSun" w:hAnsi="Calibri" w:cs="Times New Roman"/>
          <w:kern w:val="3"/>
          <w:sz w:val="20"/>
          <w:szCs w:val="20"/>
          <w:lang w:eastAsia="zh-CN" w:bidi="hi-IN"/>
        </w:rPr>
      </w:pPr>
    </w:p>
    <w:p w:rsidR="001C5A9D" w:rsidRPr="001C5A9D" w:rsidRDefault="001C5A9D" w:rsidP="001C5A9D">
      <w:pPr>
        <w:widowControl w:val="0"/>
        <w:suppressAutoHyphens/>
        <w:autoSpaceDN w:val="0"/>
        <w:spacing w:after="0" w:line="240" w:lineRule="auto"/>
        <w:ind w:left="720"/>
        <w:jc w:val="both"/>
        <w:textAlignment w:val="baseline"/>
        <w:rPr>
          <w:rFonts w:ascii="Calibri" w:eastAsia="SimSun" w:hAnsi="Calibri" w:cs="Times New Roman"/>
          <w:kern w:val="3"/>
          <w:sz w:val="20"/>
          <w:szCs w:val="20"/>
          <w:lang w:eastAsia="zh-CN" w:bidi="hi-IN"/>
        </w:rPr>
      </w:pPr>
    </w:p>
    <w:p w:rsidR="001C5A9D" w:rsidRPr="001C5A9D" w:rsidRDefault="001C5A9D" w:rsidP="001C5A9D">
      <w:pPr>
        <w:widowControl w:val="0"/>
        <w:suppressAutoHyphens/>
        <w:autoSpaceDN w:val="0"/>
        <w:spacing w:after="0" w:line="240" w:lineRule="auto"/>
        <w:ind w:left="720"/>
        <w:jc w:val="both"/>
        <w:textAlignment w:val="baseline"/>
        <w:rPr>
          <w:rFonts w:ascii="Calibri" w:eastAsia="SimSun" w:hAnsi="Calibri" w:cs="Times New Roman"/>
          <w:kern w:val="3"/>
          <w:sz w:val="20"/>
          <w:szCs w:val="20"/>
          <w:lang w:eastAsia="zh-CN" w:bidi="hi-IN"/>
        </w:rPr>
      </w:pPr>
    </w:p>
    <w:p w:rsidR="001C5A9D" w:rsidRPr="001C5A9D" w:rsidRDefault="001C5A9D" w:rsidP="001C5A9D">
      <w:pPr>
        <w:widowControl w:val="0"/>
        <w:suppressAutoHyphens/>
        <w:autoSpaceDN w:val="0"/>
        <w:spacing w:after="0" w:line="240" w:lineRule="auto"/>
        <w:ind w:left="720"/>
        <w:jc w:val="both"/>
        <w:textAlignment w:val="baseline"/>
        <w:rPr>
          <w:rFonts w:ascii="Calibri" w:eastAsia="SimSun" w:hAnsi="Calibri" w:cs="Times New Roman"/>
          <w:kern w:val="3"/>
          <w:sz w:val="20"/>
          <w:szCs w:val="20"/>
          <w:lang w:eastAsia="zh-CN" w:bidi="hi-IN"/>
        </w:rPr>
      </w:pPr>
    </w:p>
    <w:p w:rsidR="001C5A9D" w:rsidRPr="001C5A9D" w:rsidRDefault="001C5A9D" w:rsidP="001C5A9D">
      <w:pPr>
        <w:widowControl w:val="0"/>
        <w:suppressAutoHyphens/>
        <w:autoSpaceDN w:val="0"/>
        <w:spacing w:after="0" w:line="240" w:lineRule="auto"/>
        <w:ind w:left="720"/>
        <w:jc w:val="both"/>
        <w:textAlignment w:val="baseline"/>
        <w:rPr>
          <w:rFonts w:ascii="Calibri" w:eastAsia="SimSun" w:hAnsi="Calibri" w:cs="Times New Roman"/>
          <w:kern w:val="3"/>
          <w:sz w:val="20"/>
          <w:szCs w:val="20"/>
          <w:lang w:eastAsia="zh-CN" w:bidi="hi-IN"/>
        </w:rPr>
      </w:pPr>
    </w:p>
    <w:p w:rsidR="001C5A9D" w:rsidRPr="001C5A9D" w:rsidRDefault="001C5A9D" w:rsidP="001C5A9D">
      <w:pPr>
        <w:widowControl w:val="0"/>
        <w:suppressAutoHyphens/>
        <w:autoSpaceDN w:val="0"/>
        <w:spacing w:after="0" w:line="240" w:lineRule="auto"/>
        <w:ind w:left="720"/>
        <w:jc w:val="right"/>
        <w:textAlignment w:val="baseline"/>
        <w:rPr>
          <w:rFonts w:ascii="Calibri" w:eastAsia="SimSun" w:hAnsi="Calibri" w:cs="Times New Roman"/>
          <w:kern w:val="3"/>
          <w:sz w:val="20"/>
          <w:szCs w:val="20"/>
          <w:lang w:eastAsia="zh-CN" w:bidi="hi-IN"/>
        </w:rPr>
      </w:pPr>
      <w:r w:rsidRPr="001C5A9D">
        <w:rPr>
          <w:rFonts w:ascii="Calibri" w:eastAsia="SimSun" w:hAnsi="Calibri" w:cs="Times New Roman"/>
          <w:kern w:val="3"/>
          <w:sz w:val="20"/>
          <w:szCs w:val="20"/>
          <w:lang w:eastAsia="zh-CN" w:bidi="hi-IN"/>
        </w:rPr>
        <w:t xml:space="preserve">Załącznik nr 6 – wzór umowy </w:t>
      </w:r>
    </w:p>
    <w:p w:rsidR="001C5A9D" w:rsidRPr="001C5A9D" w:rsidRDefault="001C5A9D" w:rsidP="001C5A9D">
      <w:pPr>
        <w:widowControl w:val="0"/>
        <w:suppressAutoHyphens/>
        <w:autoSpaceDN w:val="0"/>
        <w:spacing w:after="0" w:line="240" w:lineRule="auto"/>
        <w:ind w:left="720"/>
        <w:jc w:val="right"/>
        <w:textAlignment w:val="baseline"/>
        <w:rPr>
          <w:rFonts w:ascii="Calibri" w:eastAsia="SimSun" w:hAnsi="Calibri" w:cs="Times New Roman"/>
          <w:kern w:val="3"/>
          <w:sz w:val="20"/>
          <w:szCs w:val="20"/>
          <w:lang w:eastAsia="zh-CN" w:bidi="hi-IN"/>
        </w:rPr>
      </w:pPr>
    </w:p>
    <w:p w:rsidR="001C5A9D" w:rsidRPr="001C5A9D" w:rsidRDefault="001C5A9D" w:rsidP="001C5A9D">
      <w:pPr>
        <w:suppressAutoHyphens/>
        <w:spacing w:after="0" w:line="100" w:lineRule="atLeast"/>
        <w:ind w:left="142" w:hanging="142"/>
        <w:jc w:val="center"/>
        <w:rPr>
          <w:rFonts w:ascii="Tahoma" w:eastAsia="Times New Roman" w:hAnsi="Tahoma" w:cs="Tahoma"/>
          <w:b/>
          <w:i/>
          <w:lang w:eastAsia="ar-SA"/>
        </w:rPr>
      </w:pPr>
      <w:r w:rsidRPr="001C5A9D">
        <w:rPr>
          <w:rFonts w:ascii="Tahoma" w:eastAsia="Times New Roman" w:hAnsi="Tahoma" w:cs="Tahoma"/>
          <w:b/>
          <w:lang w:eastAsia="ar-SA"/>
        </w:rPr>
        <w:t>UMOWA nr ……………………………….</w:t>
      </w:r>
    </w:p>
    <w:p w:rsidR="001C5A9D" w:rsidRPr="001C5A9D" w:rsidRDefault="001C5A9D" w:rsidP="001C5A9D">
      <w:pPr>
        <w:suppressAutoHyphens/>
        <w:spacing w:after="0" w:line="100" w:lineRule="atLeast"/>
        <w:ind w:left="142" w:hanging="142"/>
        <w:jc w:val="center"/>
        <w:rPr>
          <w:rFonts w:ascii="Tahoma" w:eastAsia="Times New Roman" w:hAnsi="Tahoma" w:cs="Tahoma"/>
          <w:lang w:eastAsia="ar-SA"/>
        </w:rPr>
      </w:pPr>
      <w:r w:rsidRPr="001C5A9D">
        <w:rPr>
          <w:rFonts w:ascii="Tahoma" w:eastAsia="Times New Roman" w:hAnsi="Tahoma" w:cs="Tahoma"/>
          <w:b/>
          <w:i/>
          <w:lang w:eastAsia="ar-SA"/>
        </w:rPr>
        <w:t>na dostawę pomocy dydaktycznych</w:t>
      </w:r>
    </w:p>
    <w:p w:rsidR="001C5A9D" w:rsidRPr="001C5A9D" w:rsidRDefault="001C5A9D" w:rsidP="001C5A9D">
      <w:pPr>
        <w:widowControl w:val="0"/>
        <w:suppressAutoHyphens/>
        <w:autoSpaceDN w:val="0"/>
        <w:spacing w:after="120" w:line="240" w:lineRule="auto"/>
        <w:jc w:val="center"/>
        <w:textAlignment w:val="baseline"/>
        <w:rPr>
          <w:rFonts w:ascii="Arial" w:eastAsia="SimSun" w:hAnsi="Arial" w:cs="Arial"/>
          <w:kern w:val="3"/>
          <w:sz w:val="24"/>
          <w:szCs w:val="24"/>
          <w:lang w:eastAsia="zh-CN" w:bidi="hi-IN"/>
        </w:rPr>
      </w:pPr>
    </w:p>
    <w:p w:rsidR="001C5A9D" w:rsidRPr="001C5A9D" w:rsidRDefault="001C5A9D" w:rsidP="001C5A9D">
      <w:pPr>
        <w:widowControl w:val="0"/>
        <w:suppressAutoHyphens/>
        <w:autoSpaceDN w:val="0"/>
        <w:spacing w:after="120" w:line="240" w:lineRule="auto"/>
        <w:jc w:val="both"/>
        <w:textAlignment w:val="baseline"/>
        <w:rPr>
          <w:rFonts w:ascii="Arial" w:eastAsia="SimSun" w:hAnsi="Arial" w:cs="Arial"/>
          <w:kern w:val="3"/>
          <w:sz w:val="24"/>
          <w:szCs w:val="24"/>
          <w:lang w:eastAsia="zh-CN" w:bidi="hi-IN"/>
        </w:rPr>
      </w:pPr>
      <w:r w:rsidRPr="001C5A9D">
        <w:rPr>
          <w:rFonts w:ascii="Arial" w:eastAsia="SimSun" w:hAnsi="Arial" w:cs="Arial"/>
          <w:kern w:val="3"/>
          <w:sz w:val="24"/>
          <w:szCs w:val="24"/>
          <w:lang w:eastAsia="zh-CN" w:bidi="hi-IN"/>
        </w:rPr>
        <w:t xml:space="preserve">Zawarta w dniu ……………. r. pomiędzy: </w:t>
      </w:r>
      <w:r w:rsidRPr="001C5A9D">
        <w:rPr>
          <w:rFonts w:ascii="Arial" w:eastAsia="SimSun" w:hAnsi="Arial" w:cs="Arial"/>
          <w:b/>
          <w:bCs/>
          <w:kern w:val="3"/>
          <w:sz w:val="24"/>
          <w:szCs w:val="24"/>
          <w:lang w:eastAsia="zh-CN" w:bidi="hi-IN"/>
        </w:rPr>
        <w:t>Miastem Gorzów Wielkopolski</w:t>
      </w:r>
      <w:r w:rsidRPr="001C5A9D">
        <w:rPr>
          <w:rFonts w:ascii="Arial" w:eastAsia="SimSun" w:hAnsi="Arial" w:cs="Arial"/>
          <w:kern w:val="3"/>
          <w:sz w:val="24"/>
          <w:szCs w:val="24"/>
          <w:lang w:eastAsia="zh-CN" w:bidi="hi-IN"/>
        </w:rPr>
        <w:t xml:space="preserve"> – Zespół Szkół Specjalnych nr 14 ul. Mościckiego 3 66-400 Gorzów Wlkp. </w:t>
      </w:r>
      <w:bookmarkStart w:id="2" w:name="_Hlk80017302"/>
      <w:r w:rsidRPr="001C5A9D">
        <w:rPr>
          <w:rFonts w:ascii="Arial" w:eastAsia="SimSun" w:hAnsi="Arial" w:cs="Arial"/>
          <w:kern w:val="3"/>
          <w:sz w:val="24"/>
          <w:szCs w:val="24"/>
          <w:lang w:eastAsia="zh-CN" w:bidi="hi-IN"/>
        </w:rPr>
        <w:t xml:space="preserve">reprezentowanym przez </w:t>
      </w:r>
      <w:r w:rsidRPr="001C5A9D">
        <w:rPr>
          <w:rFonts w:ascii="Arial" w:eastAsia="SimSun" w:hAnsi="Arial" w:cs="Arial"/>
          <w:strike/>
          <w:kern w:val="3"/>
          <w:sz w:val="24"/>
          <w:szCs w:val="24"/>
          <w:lang w:eastAsia="zh-CN" w:bidi="hi-IN"/>
        </w:rPr>
        <w:t>Panią</w:t>
      </w:r>
      <w:r w:rsidRPr="001C5A9D">
        <w:rPr>
          <w:rFonts w:ascii="Arial" w:eastAsia="SimSun" w:hAnsi="Arial" w:cs="Arial"/>
          <w:kern w:val="3"/>
          <w:sz w:val="24"/>
          <w:szCs w:val="24"/>
          <w:lang w:eastAsia="zh-CN" w:bidi="hi-IN"/>
        </w:rPr>
        <w:t>/Pana Emila Błaszkowskiego – Dyrektora szkoły</w:t>
      </w:r>
    </w:p>
    <w:p w:rsidR="001C5A9D" w:rsidRPr="001C5A9D" w:rsidRDefault="001C5A9D" w:rsidP="001C5A9D">
      <w:pPr>
        <w:widowControl w:val="0"/>
        <w:suppressAutoHyphens/>
        <w:autoSpaceDN w:val="0"/>
        <w:spacing w:after="120" w:line="240" w:lineRule="auto"/>
        <w:jc w:val="both"/>
        <w:textAlignment w:val="baseline"/>
        <w:rPr>
          <w:rFonts w:ascii="Arial" w:eastAsia="SimSun" w:hAnsi="Arial" w:cs="Arial"/>
          <w:kern w:val="3"/>
          <w:sz w:val="24"/>
          <w:szCs w:val="24"/>
          <w:lang w:eastAsia="zh-CN" w:bidi="hi-IN"/>
        </w:rPr>
      </w:pPr>
      <w:r w:rsidRPr="001C5A9D">
        <w:rPr>
          <w:rFonts w:ascii="Arial" w:eastAsia="SimSun" w:hAnsi="Arial" w:cs="Arial"/>
          <w:kern w:val="3"/>
          <w:sz w:val="24"/>
          <w:szCs w:val="24"/>
          <w:lang w:eastAsia="zh-CN" w:bidi="hi-IN"/>
        </w:rPr>
        <w:t xml:space="preserve"> zwanym w dalszej części umowy „Zamawiającym”.</w:t>
      </w:r>
    </w:p>
    <w:bookmarkEnd w:id="2"/>
    <w:p w:rsidR="001C5A9D" w:rsidRPr="001C5A9D" w:rsidRDefault="001C5A9D" w:rsidP="001C5A9D">
      <w:pPr>
        <w:widowControl w:val="0"/>
        <w:suppressAutoHyphens/>
        <w:autoSpaceDN w:val="0"/>
        <w:spacing w:after="120" w:line="240" w:lineRule="auto"/>
        <w:jc w:val="both"/>
        <w:textAlignment w:val="baseline"/>
        <w:rPr>
          <w:rFonts w:ascii="Arial" w:eastAsia="SimSun" w:hAnsi="Arial" w:cs="Arial"/>
          <w:kern w:val="3"/>
          <w:sz w:val="24"/>
          <w:szCs w:val="24"/>
          <w:lang w:eastAsia="zh-CN" w:bidi="hi-IN"/>
        </w:rPr>
      </w:pPr>
      <w:r w:rsidRPr="001C5A9D">
        <w:rPr>
          <w:rFonts w:ascii="Arial" w:eastAsia="SimSun" w:hAnsi="Arial" w:cs="Arial"/>
          <w:kern w:val="3"/>
          <w:sz w:val="24"/>
          <w:szCs w:val="24"/>
          <w:lang w:eastAsia="zh-CN" w:bidi="hi-IN"/>
        </w:rPr>
        <w:t>a:</w:t>
      </w:r>
    </w:p>
    <w:p w:rsidR="001C5A9D" w:rsidRPr="001C5A9D" w:rsidRDefault="001C5A9D" w:rsidP="001C5A9D">
      <w:pPr>
        <w:widowControl w:val="0"/>
        <w:suppressAutoHyphens/>
        <w:autoSpaceDN w:val="0"/>
        <w:spacing w:before="120" w:after="0" w:line="240" w:lineRule="auto"/>
        <w:jc w:val="both"/>
        <w:textAlignment w:val="baseline"/>
        <w:rPr>
          <w:rFonts w:ascii="Arial" w:eastAsia="SimSun" w:hAnsi="Arial" w:cs="Arial"/>
          <w:kern w:val="3"/>
          <w:sz w:val="24"/>
          <w:szCs w:val="24"/>
          <w:lang w:eastAsia="zh-CN" w:bidi="hi-IN"/>
        </w:rPr>
      </w:pPr>
      <w:r w:rsidRPr="001C5A9D">
        <w:rPr>
          <w:rFonts w:ascii="Arial" w:eastAsia="SimSun" w:hAnsi="Arial" w:cs="Arial"/>
          <w:b/>
          <w:kern w:val="3"/>
          <w:sz w:val="24"/>
          <w:szCs w:val="24"/>
          <w:lang w:eastAsia="zh-CN" w:bidi="hi-IN"/>
        </w:rPr>
        <w:t xml:space="preserve">……………………… </w:t>
      </w:r>
      <w:r w:rsidRPr="001C5A9D">
        <w:rPr>
          <w:rFonts w:ascii="Arial" w:eastAsia="SimSun" w:hAnsi="Arial" w:cs="Arial"/>
          <w:bCs/>
          <w:kern w:val="3"/>
          <w:sz w:val="24"/>
          <w:szCs w:val="24"/>
          <w:lang w:eastAsia="zh-CN" w:bidi="hi-IN"/>
        </w:rPr>
        <w:t>prowadzącą działalność</w:t>
      </w:r>
      <w:r w:rsidRPr="001C5A9D">
        <w:rPr>
          <w:rFonts w:ascii="Arial" w:eastAsia="SimSun" w:hAnsi="Arial" w:cs="Arial"/>
          <w:b/>
          <w:kern w:val="3"/>
          <w:sz w:val="24"/>
          <w:szCs w:val="24"/>
          <w:lang w:eastAsia="zh-CN" w:bidi="hi-IN"/>
        </w:rPr>
        <w:t xml:space="preserve"> </w:t>
      </w:r>
      <w:r w:rsidRPr="001C5A9D">
        <w:rPr>
          <w:rFonts w:ascii="Arial" w:eastAsia="SimSun" w:hAnsi="Arial" w:cs="Arial"/>
          <w:bCs/>
          <w:kern w:val="3"/>
          <w:sz w:val="24"/>
          <w:szCs w:val="24"/>
          <w:lang w:eastAsia="zh-CN" w:bidi="hi-IN"/>
        </w:rPr>
        <w:t xml:space="preserve">gospodarczą na podstawie wpisu do CEIDG pod nazwą …………………… </w:t>
      </w:r>
      <w:r w:rsidRPr="001C5A9D">
        <w:rPr>
          <w:rFonts w:ascii="Arial" w:eastAsia="SimSun" w:hAnsi="Arial" w:cs="Arial"/>
          <w:kern w:val="3"/>
          <w:sz w:val="24"/>
          <w:szCs w:val="24"/>
          <w:lang w:eastAsia="zh-CN" w:bidi="hi-IN"/>
        </w:rPr>
        <w:t>z siedzibą przy ulicy ……………. , ……………, posiadająca NIP: ………………….., REGON ………………….</w:t>
      </w:r>
    </w:p>
    <w:p w:rsidR="001C5A9D" w:rsidRPr="001C5A9D" w:rsidRDefault="001C5A9D" w:rsidP="001C5A9D">
      <w:pPr>
        <w:widowControl w:val="0"/>
        <w:suppressAutoHyphens/>
        <w:autoSpaceDN w:val="0"/>
        <w:spacing w:before="120" w:after="0" w:line="240" w:lineRule="auto"/>
        <w:jc w:val="both"/>
        <w:textAlignment w:val="baseline"/>
        <w:rPr>
          <w:rFonts w:ascii="Arial" w:eastAsia="SimSun" w:hAnsi="Arial" w:cs="Arial"/>
          <w:kern w:val="3"/>
          <w:sz w:val="24"/>
          <w:szCs w:val="24"/>
          <w:lang w:eastAsia="zh-CN" w:bidi="hi-IN"/>
        </w:rPr>
      </w:pPr>
      <w:r w:rsidRPr="001C5A9D">
        <w:rPr>
          <w:rFonts w:ascii="Arial" w:eastAsia="SimSun" w:hAnsi="Arial" w:cs="Arial"/>
          <w:kern w:val="3"/>
          <w:sz w:val="24"/>
          <w:szCs w:val="24"/>
          <w:lang w:eastAsia="zh-CN" w:bidi="hi-IN"/>
        </w:rPr>
        <w:t>działająca osobiście, zwana w dalszej części umowy „Wykonawcą.</w:t>
      </w:r>
    </w:p>
    <w:p w:rsidR="001C5A9D" w:rsidRPr="001C5A9D" w:rsidRDefault="001C5A9D" w:rsidP="001C5A9D">
      <w:pPr>
        <w:widowControl w:val="0"/>
        <w:suppressAutoHyphens/>
        <w:autoSpaceDN w:val="0"/>
        <w:spacing w:before="120" w:after="0" w:line="240" w:lineRule="auto"/>
        <w:jc w:val="both"/>
        <w:textAlignment w:val="baseline"/>
        <w:rPr>
          <w:rFonts w:ascii="Arial" w:eastAsia="SimSun" w:hAnsi="Arial" w:cs="Arial"/>
          <w:kern w:val="3"/>
          <w:sz w:val="24"/>
          <w:szCs w:val="24"/>
          <w:lang w:eastAsia="zh-CN" w:bidi="hi-IN"/>
        </w:rPr>
      </w:pPr>
    </w:p>
    <w:p w:rsidR="001C5A9D" w:rsidRPr="001C5A9D" w:rsidRDefault="001C5A9D" w:rsidP="001C5A9D">
      <w:pPr>
        <w:widowControl w:val="0"/>
        <w:suppressAutoHyphens/>
        <w:autoSpaceDN w:val="0"/>
        <w:spacing w:after="0" w:line="240" w:lineRule="auto"/>
        <w:jc w:val="center"/>
        <w:textAlignment w:val="baseline"/>
        <w:rPr>
          <w:rFonts w:ascii="Arial" w:eastAsia="Arial" w:hAnsi="Arial" w:cs="Arial"/>
          <w:b/>
          <w:kern w:val="3"/>
          <w:sz w:val="24"/>
          <w:szCs w:val="24"/>
          <w:shd w:val="clear" w:color="auto" w:fill="FFFFFF"/>
          <w:lang w:eastAsia="zh-CN" w:bidi="hi-IN"/>
        </w:rPr>
      </w:pPr>
      <w:r w:rsidRPr="001C5A9D">
        <w:rPr>
          <w:rFonts w:ascii="Arial" w:eastAsia="Arial" w:hAnsi="Arial" w:cs="Arial"/>
          <w:b/>
          <w:kern w:val="3"/>
          <w:sz w:val="24"/>
          <w:szCs w:val="24"/>
          <w:shd w:val="clear" w:color="auto" w:fill="FFFFFF"/>
          <w:lang w:eastAsia="zh-CN" w:bidi="hi-IN"/>
        </w:rPr>
        <w:t>§ 1</w:t>
      </w:r>
    </w:p>
    <w:p w:rsidR="001C5A9D" w:rsidRPr="001C5A9D" w:rsidRDefault="001C5A9D" w:rsidP="001C5A9D">
      <w:pPr>
        <w:widowControl w:val="0"/>
        <w:suppressAutoHyphens/>
        <w:autoSpaceDN w:val="0"/>
        <w:spacing w:after="0" w:line="240" w:lineRule="auto"/>
        <w:jc w:val="center"/>
        <w:textAlignment w:val="baseline"/>
        <w:rPr>
          <w:rFonts w:ascii="Arial" w:eastAsia="Arial" w:hAnsi="Arial" w:cs="Arial"/>
          <w:b/>
          <w:kern w:val="3"/>
          <w:sz w:val="24"/>
          <w:szCs w:val="24"/>
          <w:shd w:val="clear" w:color="auto" w:fill="FFFFFF"/>
          <w:lang w:eastAsia="zh-CN" w:bidi="hi-IN"/>
        </w:rPr>
      </w:pPr>
      <w:r w:rsidRPr="001C5A9D">
        <w:rPr>
          <w:rFonts w:ascii="Arial" w:eastAsia="Arial" w:hAnsi="Arial" w:cs="Arial"/>
          <w:b/>
          <w:kern w:val="3"/>
          <w:sz w:val="24"/>
          <w:szCs w:val="24"/>
          <w:shd w:val="clear" w:color="auto" w:fill="FFFFFF"/>
          <w:lang w:eastAsia="zh-CN" w:bidi="hi-IN"/>
        </w:rPr>
        <w:t xml:space="preserve">Tryb postępowania poprzedzający zawarcie Umowy </w:t>
      </w:r>
    </w:p>
    <w:p w:rsidR="001C5A9D" w:rsidRPr="001C5A9D" w:rsidRDefault="001C5A9D" w:rsidP="001C5A9D">
      <w:pPr>
        <w:widowControl w:val="0"/>
        <w:suppressAutoHyphens/>
        <w:autoSpaceDN w:val="0"/>
        <w:spacing w:after="0" w:line="240" w:lineRule="auto"/>
        <w:jc w:val="center"/>
        <w:textAlignment w:val="baseline"/>
        <w:rPr>
          <w:rFonts w:ascii="Arial" w:eastAsia="Arial" w:hAnsi="Arial" w:cs="Arial"/>
          <w:b/>
          <w:kern w:val="3"/>
          <w:sz w:val="24"/>
          <w:szCs w:val="24"/>
          <w:shd w:val="clear" w:color="auto" w:fill="FFFFFF"/>
          <w:lang w:eastAsia="zh-CN" w:bidi="hi-IN"/>
        </w:rPr>
      </w:pPr>
    </w:p>
    <w:p w:rsidR="001C5A9D" w:rsidRPr="001C5A9D" w:rsidRDefault="001C5A9D" w:rsidP="001C5A9D">
      <w:pPr>
        <w:suppressAutoHyphens/>
        <w:spacing w:after="0" w:line="100" w:lineRule="atLeast"/>
        <w:jc w:val="both"/>
        <w:rPr>
          <w:rFonts w:ascii="Arial" w:eastAsia="Times New Roman" w:hAnsi="Arial" w:cs="Arial"/>
          <w:lang w:eastAsia="ar-SA"/>
        </w:rPr>
      </w:pPr>
      <w:r w:rsidRPr="001C5A9D">
        <w:rPr>
          <w:rFonts w:ascii="Arial" w:eastAsia="Times New Roman" w:hAnsi="Arial" w:cs="Arial"/>
          <w:lang w:eastAsia="ar-SA"/>
        </w:rPr>
        <w:t>Umowę zawiera się na podstawie rozstrzygnięcia postępowania o udzielenie zamówienia publicznego prowadzonego przez Zespół Szkół Specjalnych nr 14 ul. Mościckiego 3 66-400 Gorzów Wlkp. w trybie ....................... na podstawie  art. 2 ust. 1 pkt 1 ustawy</w:t>
      </w:r>
      <w:r w:rsidRPr="001C5A9D">
        <w:rPr>
          <w:rFonts w:ascii="Arial" w:eastAsia="Times New Roman" w:hAnsi="Arial" w:cs="Arial"/>
          <w:color w:val="FF0000"/>
          <w:lang w:eastAsia="ar-SA"/>
        </w:rPr>
        <w:t xml:space="preserve"> </w:t>
      </w:r>
      <w:r w:rsidRPr="001C5A9D">
        <w:rPr>
          <w:rFonts w:ascii="Arial" w:eastAsia="Times New Roman" w:hAnsi="Arial" w:cs="Arial"/>
          <w:lang w:eastAsia="ar-SA"/>
        </w:rPr>
        <w:t xml:space="preserve">z dnia 11 września 2019 r. Prawo zamówień publicznych </w:t>
      </w:r>
      <w:r w:rsidRPr="001C5A9D">
        <w:rPr>
          <w:rFonts w:ascii="Arial" w:eastAsia="Times New Roman" w:hAnsi="Arial" w:cs="Arial"/>
          <w:lang w:eastAsia="ar-SA"/>
        </w:rPr>
        <w:br/>
      </w:r>
      <w:bookmarkStart w:id="3" w:name="_Hlk78967341"/>
      <w:r w:rsidRPr="001C5A9D">
        <w:rPr>
          <w:rFonts w:ascii="Arial" w:eastAsia="Times New Roman" w:hAnsi="Arial" w:cs="Arial"/>
          <w:lang w:eastAsia="ar-SA"/>
        </w:rPr>
        <w:t>(t.j. Dz. U. z 2021 r. poz. 1129 ze zm.)</w:t>
      </w:r>
      <w:bookmarkEnd w:id="3"/>
      <w:r w:rsidRPr="001C5A9D">
        <w:rPr>
          <w:rFonts w:ascii="Arial" w:eastAsia="Times New Roman" w:hAnsi="Arial" w:cs="Arial"/>
          <w:color w:val="FF0000"/>
          <w:lang w:eastAsia="ar-SA"/>
        </w:rPr>
        <w:t xml:space="preserve"> </w:t>
      </w:r>
      <w:r w:rsidRPr="001C5A9D">
        <w:rPr>
          <w:rFonts w:ascii="Arial" w:eastAsia="Times New Roman" w:hAnsi="Arial" w:cs="Arial"/>
          <w:lang w:eastAsia="ar-SA"/>
        </w:rPr>
        <w:t>w związku z</w:t>
      </w:r>
      <w:r w:rsidRPr="001C5A9D">
        <w:rPr>
          <w:rFonts w:ascii="Arial" w:eastAsia="Times New Roman" w:hAnsi="Arial" w:cs="Arial"/>
          <w:color w:val="FF0000"/>
          <w:lang w:eastAsia="ar-SA"/>
        </w:rPr>
        <w:t xml:space="preserve"> </w:t>
      </w:r>
      <w:r w:rsidRPr="001C5A9D">
        <w:rPr>
          <w:rFonts w:ascii="Arial" w:eastAsia="Times New Roman" w:hAnsi="Arial" w:cs="Arial"/>
          <w:lang w:eastAsia="ar-SA"/>
        </w:rPr>
        <w:t>§ ……. Regulaminu udzielania zamówień publicznych z dnia……………………, obowiązującego w ............................................ .</w:t>
      </w:r>
    </w:p>
    <w:p w:rsidR="001C5A9D" w:rsidRPr="001C5A9D" w:rsidRDefault="001C5A9D" w:rsidP="001C5A9D">
      <w:pPr>
        <w:widowControl w:val="0"/>
        <w:suppressAutoHyphens/>
        <w:autoSpaceDN w:val="0"/>
        <w:spacing w:after="0" w:line="240" w:lineRule="auto"/>
        <w:jc w:val="center"/>
        <w:textAlignment w:val="baseline"/>
        <w:rPr>
          <w:rFonts w:ascii="Arial" w:eastAsia="Arial" w:hAnsi="Arial" w:cs="Arial"/>
          <w:b/>
          <w:kern w:val="3"/>
          <w:sz w:val="24"/>
          <w:szCs w:val="24"/>
          <w:shd w:val="clear" w:color="auto" w:fill="FFFFFF"/>
          <w:lang w:eastAsia="zh-CN" w:bidi="hi-IN"/>
        </w:rPr>
      </w:pPr>
    </w:p>
    <w:p w:rsidR="001C5A9D" w:rsidRPr="001C5A9D" w:rsidRDefault="001C5A9D" w:rsidP="001C5A9D">
      <w:pPr>
        <w:widowControl w:val="0"/>
        <w:suppressAutoHyphens/>
        <w:autoSpaceDN w:val="0"/>
        <w:spacing w:after="0" w:line="240" w:lineRule="auto"/>
        <w:jc w:val="center"/>
        <w:textAlignment w:val="baseline"/>
        <w:rPr>
          <w:rFonts w:ascii="Arial" w:eastAsia="Arial" w:hAnsi="Arial" w:cs="Arial"/>
          <w:b/>
          <w:kern w:val="3"/>
          <w:sz w:val="24"/>
          <w:szCs w:val="24"/>
          <w:shd w:val="clear" w:color="auto" w:fill="FFFFFF"/>
          <w:lang w:eastAsia="zh-CN" w:bidi="hi-IN"/>
        </w:rPr>
      </w:pPr>
      <w:r w:rsidRPr="001C5A9D">
        <w:rPr>
          <w:rFonts w:ascii="Arial" w:eastAsia="Arial" w:hAnsi="Arial" w:cs="Arial"/>
          <w:b/>
          <w:kern w:val="3"/>
          <w:sz w:val="24"/>
          <w:szCs w:val="24"/>
          <w:shd w:val="clear" w:color="auto" w:fill="FFFFFF"/>
          <w:lang w:eastAsia="zh-CN" w:bidi="hi-IN"/>
        </w:rPr>
        <w:t>§ 2</w:t>
      </w:r>
    </w:p>
    <w:p w:rsidR="001C5A9D" w:rsidRPr="001C5A9D" w:rsidRDefault="001C5A9D" w:rsidP="001C5A9D">
      <w:pPr>
        <w:widowControl w:val="0"/>
        <w:suppressAutoHyphens/>
        <w:autoSpaceDN w:val="0"/>
        <w:spacing w:after="0" w:line="240" w:lineRule="auto"/>
        <w:jc w:val="center"/>
        <w:textAlignment w:val="baseline"/>
        <w:rPr>
          <w:rFonts w:ascii="Arial" w:eastAsia="Arial" w:hAnsi="Arial" w:cs="Arial"/>
          <w:b/>
          <w:kern w:val="3"/>
          <w:sz w:val="24"/>
          <w:szCs w:val="24"/>
          <w:shd w:val="clear" w:color="auto" w:fill="FFFFFF"/>
          <w:lang w:eastAsia="zh-CN" w:bidi="hi-IN"/>
        </w:rPr>
      </w:pPr>
      <w:r w:rsidRPr="001C5A9D">
        <w:rPr>
          <w:rFonts w:ascii="Arial" w:eastAsia="Arial" w:hAnsi="Arial" w:cs="Arial"/>
          <w:b/>
          <w:kern w:val="3"/>
          <w:sz w:val="24"/>
          <w:szCs w:val="24"/>
          <w:shd w:val="clear" w:color="auto" w:fill="FFFFFF"/>
          <w:lang w:eastAsia="zh-CN" w:bidi="hi-IN"/>
        </w:rPr>
        <w:t>Przedmiot Umowy</w:t>
      </w:r>
    </w:p>
    <w:p w:rsidR="001C5A9D" w:rsidRPr="001C5A9D" w:rsidRDefault="001C5A9D" w:rsidP="001C5A9D">
      <w:pPr>
        <w:widowControl w:val="0"/>
        <w:suppressAutoHyphens/>
        <w:autoSpaceDN w:val="0"/>
        <w:spacing w:after="0" w:line="240" w:lineRule="auto"/>
        <w:jc w:val="center"/>
        <w:textAlignment w:val="baseline"/>
        <w:rPr>
          <w:rFonts w:ascii="Arial" w:eastAsia="Arial" w:hAnsi="Arial" w:cs="Arial"/>
          <w:b/>
          <w:kern w:val="3"/>
          <w:sz w:val="24"/>
          <w:szCs w:val="24"/>
          <w:shd w:val="clear" w:color="auto" w:fill="FFFFFF"/>
          <w:lang w:eastAsia="zh-CN" w:bidi="hi-IN"/>
        </w:rPr>
      </w:pPr>
    </w:p>
    <w:p w:rsidR="001C5A9D" w:rsidRPr="001C5A9D" w:rsidRDefault="001C5A9D" w:rsidP="001C5A9D">
      <w:pPr>
        <w:widowControl w:val="0"/>
        <w:numPr>
          <w:ilvl w:val="0"/>
          <w:numId w:val="27"/>
        </w:numPr>
        <w:tabs>
          <w:tab w:val="left" w:pos="0"/>
          <w:tab w:val="left" w:pos="81"/>
        </w:tabs>
        <w:suppressAutoHyphens/>
        <w:autoSpaceDN w:val="0"/>
        <w:spacing w:after="0" w:line="240" w:lineRule="atLeast"/>
        <w:ind w:left="426" w:hanging="426"/>
        <w:jc w:val="both"/>
        <w:textAlignment w:val="baseline"/>
        <w:rPr>
          <w:rFonts w:ascii="Arial" w:eastAsia="SimSun" w:hAnsi="Arial" w:cs="Arial"/>
          <w:kern w:val="3"/>
          <w:sz w:val="24"/>
          <w:szCs w:val="24"/>
          <w:lang w:eastAsia="ar-SA" w:bidi="hi-IN"/>
        </w:rPr>
      </w:pPr>
      <w:r w:rsidRPr="001C5A9D">
        <w:rPr>
          <w:rFonts w:ascii="Arial" w:eastAsia="SimSun" w:hAnsi="Arial" w:cs="Arial"/>
          <w:kern w:val="3"/>
          <w:sz w:val="24"/>
          <w:szCs w:val="24"/>
          <w:lang w:eastAsia="ar-SA" w:bidi="hi-IN"/>
        </w:rPr>
        <w:t xml:space="preserve">Przedmiotem niniejszej umowy jest dostawa pomocy dydaktycznych </w:t>
      </w:r>
      <w:r w:rsidRPr="001C5A9D">
        <w:rPr>
          <w:rFonts w:ascii="Arial" w:eastAsia="SimSun" w:hAnsi="Arial" w:cs="Arial"/>
          <w:kern w:val="3"/>
          <w:sz w:val="24"/>
          <w:szCs w:val="24"/>
          <w:lang w:eastAsia="zh-CN" w:bidi="hi-IN"/>
        </w:rPr>
        <w:t>w ramach realizacji inicjatywy edukacyjnej realizowanej przez Ministerstwo Edukacji i Nauki we współpracy z Centrum GovTech w Kancelarii Prezesa Rady Ministrów.</w:t>
      </w:r>
    </w:p>
    <w:p w:rsidR="001C5A9D" w:rsidRPr="001C5A9D" w:rsidRDefault="001C5A9D" w:rsidP="001C5A9D">
      <w:pPr>
        <w:widowControl w:val="0"/>
        <w:numPr>
          <w:ilvl w:val="0"/>
          <w:numId w:val="27"/>
        </w:numPr>
        <w:tabs>
          <w:tab w:val="left" w:pos="0"/>
          <w:tab w:val="left" w:pos="81"/>
        </w:tabs>
        <w:suppressAutoHyphens/>
        <w:autoSpaceDN w:val="0"/>
        <w:spacing w:after="0" w:line="240" w:lineRule="atLeast"/>
        <w:ind w:left="426" w:hanging="426"/>
        <w:jc w:val="both"/>
        <w:textAlignment w:val="baseline"/>
        <w:rPr>
          <w:rFonts w:ascii="Arial" w:eastAsia="SimSun" w:hAnsi="Arial" w:cs="Arial"/>
          <w:kern w:val="3"/>
          <w:sz w:val="24"/>
          <w:szCs w:val="24"/>
          <w:lang w:eastAsia="ar-SA" w:bidi="hi-IN"/>
        </w:rPr>
      </w:pPr>
      <w:r w:rsidRPr="001C5A9D">
        <w:rPr>
          <w:rFonts w:ascii="Arial" w:eastAsia="SimSun" w:hAnsi="Arial" w:cs="Arial"/>
          <w:kern w:val="3"/>
          <w:sz w:val="24"/>
          <w:szCs w:val="24"/>
          <w:lang w:eastAsia="zh-CN" w:bidi="hi-IN"/>
        </w:rPr>
        <w:t xml:space="preserve">W ramach przedmiotu umowy Wykonawca dokona dostawy, rozładunku i wniesienia pomocy dydaktycznych w miejsce wskazane przez Zamawiającego. </w:t>
      </w:r>
    </w:p>
    <w:p w:rsidR="001C5A9D" w:rsidRPr="001C5A9D" w:rsidRDefault="001C5A9D" w:rsidP="001C5A9D">
      <w:pPr>
        <w:widowControl w:val="0"/>
        <w:numPr>
          <w:ilvl w:val="0"/>
          <w:numId w:val="27"/>
        </w:numPr>
        <w:suppressAutoHyphens/>
        <w:autoSpaceDN w:val="0"/>
        <w:spacing w:after="0" w:line="100" w:lineRule="atLeast"/>
        <w:ind w:left="426" w:hanging="426"/>
        <w:jc w:val="both"/>
        <w:textAlignment w:val="baseline"/>
        <w:rPr>
          <w:rFonts w:ascii="Arial" w:eastAsia="SimSun" w:hAnsi="Arial" w:cs="Arial"/>
          <w:kern w:val="3"/>
          <w:sz w:val="24"/>
          <w:szCs w:val="24"/>
          <w:lang w:eastAsia="ar-SA" w:bidi="hi-IN"/>
        </w:rPr>
      </w:pPr>
      <w:r w:rsidRPr="001C5A9D">
        <w:rPr>
          <w:rFonts w:ascii="Arial" w:eastAsia="SimSun" w:hAnsi="Arial" w:cs="Arial"/>
          <w:kern w:val="3"/>
          <w:sz w:val="24"/>
          <w:szCs w:val="24"/>
          <w:lang w:eastAsia="ar-SA" w:bidi="hi-IN"/>
        </w:rPr>
        <w:t>Integralną częścią umowy są następujące załączniki:</w:t>
      </w:r>
    </w:p>
    <w:p w:rsidR="001C5A9D" w:rsidRPr="001C5A9D" w:rsidRDefault="001C5A9D" w:rsidP="001C5A9D">
      <w:pPr>
        <w:widowControl w:val="0"/>
        <w:numPr>
          <w:ilvl w:val="0"/>
          <w:numId w:val="26"/>
        </w:numPr>
        <w:suppressAutoHyphens/>
        <w:autoSpaceDN w:val="0"/>
        <w:spacing w:after="0" w:line="100" w:lineRule="atLeast"/>
        <w:jc w:val="both"/>
        <w:textAlignment w:val="baseline"/>
        <w:rPr>
          <w:rFonts w:ascii="Arial" w:eastAsia="SimSun" w:hAnsi="Arial" w:cs="Arial"/>
          <w:kern w:val="3"/>
          <w:sz w:val="24"/>
          <w:szCs w:val="24"/>
          <w:lang w:eastAsia="ar-SA" w:bidi="hi-IN"/>
        </w:rPr>
      </w:pPr>
      <w:r w:rsidRPr="001C5A9D">
        <w:rPr>
          <w:rFonts w:ascii="Arial" w:eastAsia="SimSun" w:hAnsi="Arial" w:cs="Arial"/>
          <w:kern w:val="3"/>
          <w:sz w:val="24"/>
          <w:szCs w:val="24"/>
          <w:lang w:eastAsia="ar-SA" w:bidi="hi-IN"/>
        </w:rPr>
        <w:t>Opis przedmiotu zamówienia – załącznik nr 1,</w:t>
      </w:r>
    </w:p>
    <w:p w:rsidR="001C5A9D" w:rsidRPr="001C5A9D" w:rsidRDefault="001C5A9D" w:rsidP="001C5A9D">
      <w:pPr>
        <w:widowControl w:val="0"/>
        <w:numPr>
          <w:ilvl w:val="0"/>
          <w:numId w:val="26"/>
        </w:numPr>
        <w:suppressAutoHyphens/>
        <w:autoSpaceDN w:val="0"/>
        <w:spacing w:after="0" w:line="100" w:lineRule="atLeast"/>
        <w:jc w:val="both"/>
        <w:textAlignment w:val="baseline"/>
        <w:rPr>
          <w:rFonts w:ascii="Arial" w:eastAsia="SimSun" w:hAnsi="Arial" w:cs="Arial"/>
          <w:kern w:val="3"/>
          <w:sz w:val="24"/>
          <w:szCs w:val="24"/>
          <w:lang w:eastAsia="ar-SA" w:bidi="hi-IN"/>
        </w:rPr>
      </w:pPr>
      <w:r w:rsidRPr="001C5A9D">
        <w:rPr>
          <w:rFonts w:ascii="Arial" w:eastAsia="SimSun" w:hAnsi="Arial" w:cs="Arial"/>
          <w:kern w:val="3"/>
          <w:sz w:val="24"/>
          <w:szCs w:val="24"/>
          <w:lang w:eastAsia="ar-SA" w:bidi="hi-IN"/>
        </w:rPr>
        <w:t xml:space="preserve">Formularz ofertowy Wykonawcy – załącznik nr 2, </w:t>
      </w:r>
    </w:p>
    <w:p w:rsidR="001C5A9D" w:rsidRPr="001C5A9D" w:rsidRDefault="001C5A9D" w:rsidP="001C5A9D">
      <w:pPr>
        <w:widowControl w:val="0"/>
        <w:numPr>
          <w:ilvl w:val="0"/>
          <w:numId w:val="26"/>
        </w:numPr>
        <w:suppressAutoHyphens/>
        <w:autoSpaceDN w:val="0"/>
        <w:spacing w:after="0" w:line="100" w:lineRule="atLeast"/>
        <w:jc w:val="both"/>
        <w:textAlignment w:val="baseline"/>
        <w:rPr>
          <w:rFonts w:ascii="Arial" w:eastAsia="Arial" w:hAnsi="Arial" w:cs="Arial"/>
          <w:kern w:val="3"/>
          <w:sz w:val="24"/>
          <w:szCs w:val="24"/>
          <w:lang w:eastAsia="ar-SA" w:bidi="hi-IN"/>
        </w:rPr>
      </w:pPr>
      <w:r w:rsidRPr="001C5A9D">
        <w:rPr>
          <w:rFonts w:ascii="Arial" w:eastAsia="SimSun" w:hAnsi="Arial" w:cs="Arial"/>
          <w:kern w:val="3"/>
          <w:sz w:val="24"/>
          <w:szCs w:val="24"/>
          <w:lang w:eastAsia="ar-SA" w:bidi="hi-IN"/>
        </w:rPr>
        <w:t>Wykaz miejsc dostaw wraz ze wskazaniem osób upoważnionych do odbioru - załącznik nr 3,</w:t>
      </w:r>
    </w:p>
    <w:p w:rsidR="001C5A9D" w:rsidRPr="001C5A9D" w:rsidRDefault="001C5A9D" w:rsidP="001C5A9D">
      <w:pPr>
        <w:widowControl w:val="0"/>
        <w:numPr>
          <w:ilvl w:val="0"/>
          <w:numId w:val="26"/>
        </w:numPr>
        <w:suppressAutoHyphens/>
        <w:autoSpaceDN w:val="0"/>
        <w:spacing w:after="0" w:line="100" w:lineRule="atLeast"/>
        <w:jc w:val="both"/>
        <w:textAlignment w:val="baseline"/>
        <w:rPr>
          <w:rFonts w:ascii="Arial" w:eastAsia="Arial" w:hAnsi="Arial" w:cs="Arial"/>
          <w:kern w:val="3"/>
          <w:sz w:val="24"/>
          <w:szCs w:val="24"/>
          <w:lang w:eastAsia="ar-SA" w:bidi="hi-IN"/>
        </w:rPr>
      </w:pPr>
      <w:r w:rsidRPr="001C5A9D">
        <w:rPr>
          <w:rFonts w:ascii="Arial" w:eastAsia="Arial" w:hAnsi="Arial" w:cs="Arial"/>
          <w:kern w:val="3"/>
          <w:sz w:val="24"/>
          <w:szCs w:val="24"/>
          <w:lang w:eastAsia="ar-SA" w:bidi="hi-IN"/>
        </w:rPr>
        <w:t>Protokół odbioru (wzór) – załącznik nr 4.</w:t>
      </w:r>
    </w:p>
    <w:p w:rsidR="001C5A9D" w:rsidRPr="001C5A9D" w:rsidRDefault="001C5A9D" w:rsidP="001C5A9D">
      <w:pPr>
        <w:widowControl w:val="0"/>
        <w:suppressAutoHyphens/>
        <w:autoSpaceDN w:val="0"/>
        <w:spacing w:after="0" w:line="240" w:lineRule="auto"/>
        <w:ind w:left="567" w:hanging="141"/>
        <w:contextualSpacing/>
        <w:textAlignment w:val="baseline"/>
        <w:rPr>
          <w:rFonts w:ascii="Arial" w:eastAsia="SimSun" w:hAnsi="Arial" w:cs="Arial"/>
          <w:kern w:val="3"/>
          <w:sz w:val="24"/>
          <w:szCs w:val="21"/>
          <w:lang w:val="x-none" w:eastAsia="zh-CN" w:bidi="hi-IN"/>
        </w:rPr>
      </w:pPr>
      <w:r w:rsidRPr="001C5A9D">
        <w:rPr>
          <w:rFonts w:ascii="Arial" w:eastAsia="Arial" w:hAnsi="Arial" w:cs="Arial"/>
          <w:color w:val="FF0000"/>
          <w:kern w:val="3"/>
          <w:sz w:val="24"/>
          <w:szCs w:val="21"/>
          <w:lang w:val="x-none" w:eastAsia="ar-SA" w:bidi="hi-IN"/>
        </w:rPr>
        <w:t xml:space="preserve"> </w:t>
      </w:r>
    </w:p>
    <w:p w:rsidR="001C5A9D" w:rsidRPr="001C5A9D" w:rsidRDefault="001C5A9D" w:rsidP="001C5A9D">
      <w:pPr>
        <w:widowControl w:val="0"/>
        <w:suppressAutoHyphens/>
        <w:autoSpaceDN w:val="0"/>
        <w:spacing w:after="0" w:line="240" w:lineRule="auto"/>
        <w:jc w:val="center"/>
        <w:textAlignment w:val="baseline"/>
        <w:rPr>
          <w:rFonts w:ascii="Arial" w:eastAsia="SimSun" w:hAnsi="Arial" w:cs="Arial"/>
          <w:b/>
          <w:kern w:val="3"/>
          <w:sz w:val="24"/>
          <w:szCs w:val="24"/>
          <w:lang w:eastAsia="zh-CN" w:bidi="hi-IN"/>
        </w:rPr>
      </w:pPr>
      <w:r w:rsidRPr="001C5A9D">
        <w:rPr>
          <w:rFonts w:ascii="Arial" w:eastAsia="SimSun" w:hAnsi="Arial" w:cs="Arial"/>
          <w:b/>
          <w:kern w:val="3"/>
          <w:sz w:val="24"/>
          <w:szCs w:val="24"/>
          <w:lang w:eastAsia="zh-CN" w:bidi="hi-IN"/>
        </w:rPr>
        <w:t xml:space="preserve">§ 3 </w:t>
      </w:r>
    </w:p>
    <w:p w:rsidR="001C5A9D" w:rsidRPr="001C5A9D" w:rsidRDefault="001C5A9D" w:rsidP="001C5A9D">
      <w:pPr>
        <w:widowControl w:val="0"/>
        <w:suppressAutoHyphens/>
        <w:autoSpaceDN w:val="0"/>
        <w:spacing w:after="0" w:line="240" w:lineRule="auto"/>
        <w:jc w:val="center"/>
        <w:textAlignment w:val="baseline"/>
        <w:rPr>
          <w:rFonts w:ascii="Arial" w:eastAsia="SimSun" w:hAnsi="Arial" w:cs="Arial"/>
          <w:b/>
          <w:kern w:val="3"/>
          <w:sz w:val="24"/>
          <w:szCs w:val="24"/>
          <w:lang w:eastAsia="zh-CN" w:bidi="hi-IN"/>
        </w:rPr>
      </w:pPr>
      <w:r w:rsidRPr="001C5A9D">
        <w:rPr>
          <w:rFonts w:ascii="Arial" w:eastAsia="SimSun" w:hAnsi="Arial" w:cs="Arial"/>
          <w:b/>
          <w:kern w:val="3"/>
          <w:sz w:val="24"/>
          <w:szCs w:val="24"/>
          <w:lang w:eastAsia="zh-CN" w:bidi="hi-IN"/>
        </w:rPr>
        <w:t>Termin realizacji Umowy</w:t>
      </w:r>
    </w:p>
    <w:p w:rsidR="001C5A9D" w:rsidRPr="001C5A9D" w:rsidRDefault="001C5A9D" w:rsidP="001C5A9D">
      <w:pPr>
        <w:widowControl w:val="0"/>
        <w:suppressAutoHyphens/>
        <w:autoSpaceDN w:val="0"/>
        <w:spacing w:after="0" w:line="240" w:lineRule="auto"/>
        <w:jc w:val="center"/>
        <w:textAlignment w:val="baseline"/>
        <w:rPr>
          <w:rFonts w:ascii="Arial" w:eastAsia="SimSun" w:hAnsi="Arial" w:cs="Arial"/>
          <w:b/>
          <w:kern w:val="3"/>
          <w:sz w:val="24"/>
          <w:szCs w:val="24"/>
          <w:lang w:eastAsia="zh-CN" w:bidi="hi-IN"/>
        </w:rPr>
      </w:pPr>
    </w:p>
    <w:p w:rsidR="001C5A9D" w:rsidRPr="001C5A9D" w:rsidRDefault="001C5A9D" w:rsidP="001C5A9D">
      <w:pPr>
        <w:widowControl w:val="0"/>
        <w:suppressAutoHyphens/>
        <w:autoSpaceDN w:val="0"/>
        <w:spacing w:after="0" w:line="240" w:lineRule="auto"/>
        <w:jc w:val="both"/>
        <w:textAlignment w:val="baseline"/>
        <w:rPr>
          <w:rFonts w:ascii="Arial" w:eastAsia="SimSun" w:hAnsi="Arial" w:cs="Arial"/>
          <w:kern w:val="3"/>
          <w:sz w:val="24"/>
          <w:szCs w:val="24"/>
          <w:lang w:eastAsia="zh-CN" w:bidi="hi-IN"/>
        </w:rPr>
      </w:pPr>
      <w:r w:rsidRPr="001C5A9D">
        <w:rPr>
          <w:rFonts w:ascii="Arial" w:eastAsia="SimSun" w:hAnsi="Arial" w:cs="Arial"/>
          <w:kern w:val="3"/>
          <w:sz w:val="24"/>
          <w:szCs w:val="24"/>
          <w:lang w:eastAsia="zh-CN" w:bidi="hi-IN"/>
        </w:rPr>
        <w:t xml:space="preserve">Termin wykonania zamówienia – do …………… </w:t>
      </w:r>
      <w:r w:rsidRPr="001C5A9D">
        <w:rPr>
          <w:rFonts w:ascii="Arial" w:eastAsia="SimSun" w:hAnsi="Arial" w:cs="Arial"/>
          <w:b/>
          <w:kern w:val="3"/>
          <w:sz w:val="24"/>
          <w:szCs w:val="24"/>
          <w:lang w:eastAsia="zh-CN" w:bidi="hi-IN"/>
        </w:rPr>
        <w:t>dni/tygodni/miesiąca,-y</w:t>
      </w:r>
      <w:r w:rsidRPr="001C5A9D">
        <w:rPr>
          <w:rFonts w:ascii="Arial" w:eastAsia="SimSun" w:hAnsi="Arial" w:cs="Arial"/>
          <w:kern w:val="3"/>
          <w:sz w:val="24"/>
          <w:szCs w:val="24"/>
          <w:lang w:eastAsia="zh-CN" w:bidi="hi-IN"/>
        </w:rPr>
        <w:t xml:space="preserve"> od dnia podpisania niniejszej umowy. </w:t>
      </w:r>
    </w:p>
    <w:p w:rsidR="001C5A9D" w:rsidRPr="001C5A9D" w:rsidRDefault="001C5A9D" w:rsidP="001C5A9D">
      <w:pPr>
        <w:widowControl w:val="0"/>
        <w:suppressAutoHyphens/>
        <w:autoSpaceDN w:val="0"/>
        <w:spacing w:after="0" w:line="240" w:lineRule="auto"/>
        <w:textAlignment w:val="baseline"/>
        <w:rPr>
          <w:rFonts w:ascii="Arial" w:eastAsia="SimSun" w:hAnsi="Arial" w:cs="Arial"/>
          <w:color w:val="FF0000"/>
          <w:kern w:val="3"/>
          <w:sz w:val="24"/>
          <w:szCs w:val="24"/>
          <w:lang w:eastAsia="zh-CN" w:bidi="hi-IN"/>
        </w:rPr>
      </w:pPr>
    </w:p>
    <w:p w:rsidR="001C5A9D" w:rsidRPr="001C5A9D" w:rsidRDefault="001C5A9D" w:rsidP="001C5A9D">
      <w:pPr>
        <w:widowControl w:val="0"/>
        <w:suppressAutoHyphens/>
        <w:autoSpaceDN w:val="0"/>
        <w:spacing w:after="0" w:line="240" w:lineRule="auto"/>
        <w:textAlignment w:val="baseline"/>
        <w:rPr>
          <w:rFonts w:ascii="Arial" w:eastAsia="SimSun" w:hAnsi="Arial" w:cs="Arial"/>
          <w:color w:val="FF0000"/>
          <w:kern w:val="3"/>
          <w:sz w:val="24"/>
          <w:szCs w:val="24"/>
          <w:lang w:eastAsia="zh-CN" w:bidi="hi-IN"/>
        </w:rPr>
      </w:pPr>
    </w:p>
    <w:p w:rsidR="001C5A9D" w:rsidRPr="001C5A9D" w:rsidRDefault="001C5A9D" w:rsidP="001C5A9D">
      <w:pPr>
        <w:widowControl w:val="0"/>
        <w:suppressAutoHyphens/>
        <w:autoSpaceDN w:val="0"/>
        <w:spacing w:after="0" w:line="240" w:lineRule="auto"/>
        <w:textAlignment w:val="baseline"/>
        <w:rPr>
          <w:rFonts w:ascii="Arial" w:eastAsia="SimSun" w:hAnsi="Arial" w:cs="Arial"/>
          <w:color w:val="FF0000"/>
          <w:kern w:val="3"/>
          <w:sz w:val="24"/>
          <w:szCs w:val="24"/>
          <w:lang w:eastAsia="zh-CN" w:bidi="hi-IN"/>
        </w:rPr>
      </w:pPr>
    </w:p>
    <w:p w:rsidR="001C5A9D" w:rsidRPr="001C5A9D" w:rsidRDefault="001C5A9D" w:rsidP="001C5A9D">
      <w:pPr>
        <w:widowControl w:val="0"/>
        <w:suppressAutoHyphens/>
        <w:autoSpaceDN w:val="0"/>
        <w:spacing w:after="0" w:line="240" w:lineRule="auto"/>
        <w:jc w:val="center"/>
        <w:textAlignment w:val="baseline"/>
        <w:rPr>
          <w:rFonts w:ascii="Arial" w:eastAsia="SimSun" w:hAnsi="Arial" w:cs="Arial"/>
          <w:b/>
          <w:kern w:val="3"/>
          <w:sz w:val="24"/>
          <w:szCs w:val="24"/>
          <w:lang w:eastAsia="zh-CN" w:bidi="hi-IN"/>
        </w:rPr>
      </w:pPr>
      <w:r w:rsidRPr="001C5A9D">
        <w:rPr>
          <w:rFonts w:ascii="Arial" w:eastAsia="SimSun" w:hAnsi="Arial" w:cs="Arial"/>
          <w:b/>
          <w:kern w:val="3"/>
          <w:sz w:val="24"/>
          <w:szCs w:val="24"/>
          <w:lang w:eastAsia="zh-CN" w:bidi="hi-IN"/>
        </w:rPr>
        <w:t xml:space="preserve">§ 4 </w:t>
      </w:r>
    </w:p>
    <w:p w:rsidR="001C5A9D" w:rsidRPr="001C5A9D" w:rsidRDefault="001C5A9D" w:rsidP="001C5A9D">
      <w:pPr>
        <w:widowControl w:val="0"/>
        <w:suppressAutoHyphens/>
        <w:autoSpaceDN w:val="0"/>
        <w:spacing w:after="0" w:line="240" w:lineRule="auto"/>
        <w:jc w:val="center"/>
        <w:textAlignment w:val="baseline"/>
        <w:rPr>
          <w:rFonts w:ascii="Arial" w:eastAsia="SimSun" w:hAnsi="Arial" w:cs="Arial"/>
          <w:b/>
          <w:kern w:val="3"/>
          <w:sz w:val="24"/>
          <w:szCs w:val="24"/>
          <w:lang w:eastAsia="zh-CN" w:bidi="hi-IN"/>
        </w:rPr>
      </w:pPr>
      <w:r w:rsidRPr="001C5A9D">
        <w:rPr>
          <w:rFonts w:ascii="Arial" w:eastAsia="SimSun" w:hAnsi="Arial" w:cs="Arial"/>
          <w:b/>
          <w:kern w:val="3"/>
          <w:sz w:val="24"/>
          <w:szCs w:val="24"/>
          <w:lang w:eastAsia="zh-CN" w:bidi="hi-IN"/>
        </w:rPr>
        <w:t>Warunki dostawy</w:t>
      </w:r>
    </w:p>
    <w:p w:rsidR="001C5A9D" w:rsidRPr="001C5A9D" w:rsidRDefault="001C5A9D" w:rsidP="001C5A9D">
      <w:pPr>
        <w:widowControl w:val="0"/>
        <w:suppressAutoHyphens/>
        <w:autoSpaceDN w:val="0"/>
        <w:spacing w:after="0" w:line="240" w:lineRule="auto"/>
        <w:jc w:val="center"/>
        <w:textAlignment w:val="baseline"/>
        <w:rPr>
          <w:rFonts w:ascii="Arial" w:eastAsia="SimSun" w:hAnsi="Arial" w:cs="Arial"/>
          <w:b/>
          <w:kern w:val="3"/>
          <w:sz w:val="24"/>
          <w:szCs w:val="24"/>
          <w:lang w:eastAsia="zh-CN" w:bidi="hi-IN"/>
        </w:rPr>
      </w:pPr>
    </w:p>
    <w:p w:rsidR="001C5A9D" w:rsidRPr="001C5A9D" w:rsidRDefault="001C5A9D" w:rsidP="001C5A9D">
      <w:pPr>
        <w:widowControl w:val="0"/>
        <w:numPr>
          <w:ilvl w:val="0"/>
          <w:numId w:val="21"/>
        </w:numPr>
        <w:suppressAutoHyphens/>
        <w:autoSpaceDN w:val="0"/>
        <w:spacing w:after="0" w:line="240" w:lineRule="auto"/>
        <w:ind w:left="426" w:hanging="426"/>
        <w:contextualSpacing/>
        <w:jc w:val="both"/>
        <w:textAlignment w:val="baseline"/>
        <w:rPr>
          <w:rFonts w:ascii="Arial" w:eastAsia="SimSun" w:hAnsi="Arial" w:cs="Arial"/>
          <w:kern w:val="3"/>
          <w:sz w:val="24"/>
          <w:szCs w:val="21"/>
          <w:lang w:val="x-none" w:eastAsia="zh-CN" w:bidi="hi-IN"/>
        </w:rPr>
      </w:pPr>
      <w:r w:rsidRPr="001C5A9D">
        <w:rPr>
          <w:rFonts w:ascii="Arial" w:eastAsia="SimSun" w:hAnsi="Arial" w:cs="Arial"/>
          <w:kern w:val="3"/>
          <w:sz w:val="24"/>
          <w:szCs w:val="21"/>
          <w:lang w:val="x-none" w:eastAsia="zh-CN" w:bidi="hi-IN"/>
        </w:rPr>
        <w:t xml:space="preserve">Przedmiot umowy realizowany będzie w dni robocze, w godzinach od ….. do …. Wykonawca dostarczy przedmiot umowy na własny koszt i ryzyko na adres wskazany </w:t>
      </w:r>
      <w:r w:rsidRPr="001C5A9D">
        <w:rPr>
          <w:rFonts w:ascii="Arial" w:eastAsia="SimSun" w:hAnsi="Arial" w:cs="Arial"/>
          <w:kern w:val="3"/>
          <w:sz w:val="24"/>
          <w:szCs w:val="21"/>
          <w:lang w:val="x-none" w:eastAsia="zh-CN" w:bidi="hi-IN"/>
        </w:rPr>
        <w:br/>
        <w:t xml:space="preserve">w załączniku nr 3. Wykonawca zobowiązany jest do właściwego opakowania </w:t>
      </w:r>
      <w:r w:rsidRPr="001C5A9D">
        <w:rPr>
          <w:rFonts w:ascii="Arial" w:eastAsia="SimSun" w:hAnsi="Arial" w:cs="Arial"/>
          <w:kern w:val="3"/>
          <w:sz w:val="24"/>
          <w:szCs w:val="21"/>
          <w:lang w:val="x-none" w:eastAsia="zh-CN" w:bidi="hi-IN"/>
        </w:rPr>
        <w:br/>
        <w:t xml:space="preserve">i załadowania przedmiotu umowy oraz zabezpieczenia na czas transportu, aby przekazać go Zamawiającemu w należytym stanie. </w:t>
      </w:r>
    </w:p>
    <w:p w:rsidR="001C5A9D" w:rsidRPr="001C5A9D" w:rsidRDefault="001C5A9D" w:rsidP="001C5A9D">
      <w:pPr>
        <w:widowControl w:val="0"/>
        <w:numPr>
          <w:ilvl w:val="0"/>
          <w:numId w:val="21"/>
        </w:numPr>
        <w:suppressAutoHyphens/>
        <w:autoSpaceDN w:val="0"/>
        <w:spacing w:after="0" w:line="240" w:lineRule="auto"/>
        <w:ind w:left="426" w:hanging="426"/>
        <w:contextualSpacing/>
        <w:jc w:val="both"/>
        <w:textAlignment w:val="baseline"/>
        <w:rPr>
          <w:rFonts w:ascii="Arial" w:eastAsia="SimSun" w:hAnsi="Arial" w:cs="Arial"/>
          <w:kern w:val="3"/>
          <w:sz w:val="24"/>
          <w:szCs w:val="21"/>
          <w:lang w:val="x-none" w:eastAsia="zh-CN" w:bidi="hi-IN"/>
        </w:rPr>
      </w:pPr>
      <w:r w:rsidRPr="001C5A9D">
        <w:rPr>
          <w:rFonts w:ascii="Arial" w:eastAsia="SimSun" w:hAnsi="Arial" w:cs="Arial"/>
          <w:kern w:val="3"/>
          <w:sz w:val="24"/>
          <w:szCs w:val="21"/>
          <w:lang w:val="x-none" w:eastAsia="zh-CN" w:bidi="hi-IN"/>
        </w:rPr>
        <w:t xml:space="preserve">Termin dostawy będzie uzgadniany (z co najmniej 2 dniowym wyprzedzeniem terminu określonego w § 3) z upoważnionym przedstawicielem Zamawiającego, wskazanym </w:t>
      </w:r>
      <w:r w:rsidRPr="001C5A9D">
        <w:rPr>
          <w:rFonts w:ascii="Arial" w:eastAsia="SimSun" w:hAnsi="Arial" w:cs="Arial"/>
          <w:kern w:val="3"/>
          <w:sz w:val="24"/>
          <w:szCs w:val="21"/>
          <w:lang w:val="x-none" w:eastAsia="zh-CN" w:bidi="hi-IN"/>
        </w:rPr>
        <w:br/>
        <w:t>w niniejszej Umowie.</w:t>
      </w:r>
    </w:p>
    <w:p w:rsidR="001C5A9D" w:rsidRPr="001C5A9D" w:rsidRDefault="001C5A9D" w:rsidP="001C5A9D">
      <w:pPr>
        <w:widowControl w:val="0"/>
        <w:numPr>
          <w:ilvl w:val="0"/>
          <w:numId w:val="21"/>
        </w:numPr>
        <w:suppressAutoHyphens/>
        <w:autoSpaceDN w:val="0"/>
        <w:spacing w:after="0" w:line="240" w:lineRule="auto"/>
        <w:ind w:left="426" w:hanging="426"/>
        <w:contextualSpacing/>
        <w:jc w:val="both"/>
        <w:textAlignment w:val="baseline"/>
        <w:rPr>
          <w:rFonts w:ascii="Arial" w:eastAsia="SimSun" w:hAnsi="Arial" w:cs="Arial"/>
          <w:kern w:val="3"/>
          <w:sz w:val="24"/>
          <w:szCs w:val="21"/>
          <w:lang w:val="x-none" w:eastAsia="zh-CN" w:bidi="hi-IN"/>
        </w:rPr>
      </w:pPr>
      <w:r w:rsidRPr="001C5A9D">
        <w:rPr>
          <w:rFonts w:ascii="Arial" w:eastAsia="SimSun" w:hAnsi="Arial" w:cs="Arial"/>
          <w:kern w:val="3"/>
          <w:sz w:val="24"/>
          <w:szCs w:val="21"/>
          <w:lang w:val="x-none" w:eastAsia="zh-CN" w:bidi="hi-IN"/>
        </w:rPr>
        <w:t>Wykonawca w ciągu 7 dni od daty podpisania Umowy wskaże Zamawiającemu osobę upoważnioną do kontaktów ze swojej strony.</w:t>
      </w:r>
    </w:p>
    <w:p w:rsidR="001C5A9D" w:rsidRPr="001C5A9D" w:rsidRDefault="001C5A9D" w:rsidP="001C5A9D">
      <w:pPr>
        <w:widowControl w:val="0"/>
        <w:numPr>
          <w:ilvl w:val="0"/>
          <w:numId w:val="21"/>
        </w:numPr>
        <w:suppressAutoHyphens/>
        <w:autoSpaceDN w:val="0"/>
        <w:spacing w:after="0" w:line="240" w:lineRule="auto"/>
        <w:ind w:left="426" w:hanging="426"/>
        <w:contextualSpacing/>
        <w:jc w:val="both"/>
        <w:textAlignment w:val="baseline"/>
        <w:rPr>
          <w:rFonts w:ascii="Arial" w:eastAsia="SimSun" w:hAnsi="Arial" w:cs="Arial"/>
          <w:kern w:val="3"/>
          <w:sz w:val="24"/>
          <w:szCs w:val="21"/>
          <w:lang w:val="x-none" w:eastAsia="zh-CN" w:bidi="hi-IN"/>
        </w:rPr>
      </w:pPr>
      <w:r w:rsidRPr="001C5A9D">
        <w:rPr>
          <w:rFonts w:ascii="Arial" w:eastAsia="SimSun" w:hAnsi="Arial" w:cs="Arial"/>
          <w:kern w:val="3"/>
          <w:sz w:val="24"/>
          <w:szCs w:val="21"/>
          <w:lang w:val="x-none" w:eastAsia="zh-CN" w:bidi="hi-IN"/>
        </w:rPr>
        <w:t>Zamawiający w ciągu 7 dni od daty podpisania Umowy wskaże Wykonawcy osobę upoważnioną do kontaktów ze swojej strony.</w:t>
      </w:r>
    </w:p>
    <w:p w:rsidR="001C5A9D" w:rsidRPr="001C5A9D" w:rsidRDefault="001C5A9D" w:rsidP="001C5A9D">
      <w:pPr>
        <w:widowControl w:val="0"/>
        <w:numPr>
          <w:ilvl w:val="0"/>
          <w:numId w:val="21"/>
        </w:numPr>
        <w:suppressAutoHyphens/>
        <w:autoSpaceDN w:val="0"/>
        <w:spacing w:after="0" w:line="240" w:lineRule="auto"/>
        <w:ind w:left="426" w:hanging="426"/>
        <w:contextualSpacing/>
        <w:jc w:val="both"/>
        <w:textAlignment w:val="baseline"/>
        <w:rPr>
          <w:rFonts w:ascii="Arial" w:eastAsia="SimSun" w:hAnsi="Arial" w:cs="Arial"/>
          <w:kern w:val="3"/>
          <w:sz w:val="24"/>
          <w:szCs w:val="21"/>
          <w:lang w:val="x-none" w:eastAsia="zh-CN" w:bidi="hi-IN"/>
        </w:rPr>
      </w:pPr>
      <w:r w:rsidRPr="001C5A9D">
        <w:rPr>
          <w:rFonts w:ascii="Arial" w:eastAsia="SimSun" w:hAnsi="Arial" w:cs="Arial"/>
          <w:kern w:val="3"/>
          <w:sz w:val="24"/>
          <w:szCs w:val="21"/>
          <w:lang w:val="x-none" w:eastAsia="zh-CN" w:bidi="hi-IN"/>
        </w:rPr>
        <w:t>Dostarczany przedmiot zamówienia będzie zapakowany w nienaruszone opakowania producenta, opisane co do ich zawartości.</w:t>
      </w:r>
    </w:p>
    <w:p w:rsidR="001C5A9D" w:rsidRPr="001C5A9D" w:rsidRDefault="001C5A9D" w:rsidP="001C5A9D">
      <w:pPr>
        <w:widowControl w:val="0"/>
        <w:numPr>
          <w:ilvl w:val="0"/>
          <w:numId w:val="21"/>
        </w:numPr>
        <w:suppressAutoHyphens/>
        <w:autoSpaceDN w:val="0"/>
        <w:spacing w:after="0" w:line="240" w:lineRule="auto"/>
        <w:ind w:left="426" w:hanging="426"/>
        <w:contextualSpacing/>
        <w:jc w:val="both"/>
        <w:textAlignment w:val="baseline"/>
        <w:rPr>
          <w:rFonts w:ascii="Arial" w:eastAsia="SimSun" w:hAnsi="Arial" w:cs="Arial"/>
          <w:kern w:val="3"/>
          <w:sz w:val="24"/>
          <w:szCs w:val="21"/>
          <w:lang w:val="x-none" w:eastAsia="zh-CN" w:bidi="hi-IN"/>
        </w:rPr>
      </w:pPr>
      <w:r w:rsidRPr="001C5A9D">
        <w:rPr>
          <w:rFonts w:ascii="Arial" w:eastAsia="SimSun" w:hAnsi="Arial" w:cs="Arial"/>
          <w:kern w:val="3"/>
          <w:sz w:val="24"/>
          <w:szCs w:val="21"/>
          <w:lang w:val="x-none" w:eastAsia="zh-CN" w:bidi="hi-IN"/>
        </w:rPr>
        <w:t>Dostarczony przedmiot zamówienia zaopatrzony będzie w instrukcję obsługi, opisy techniczne i karty gwarancyjne, które będą sporządzone w języku polskim.</w:t>
      </w:r>
    </w:p>
    <w:p w:rsidR="001C5A9D" w:rsidRPr="001C5A9D" w:rsidRDefault="001C5A9D" w:rsidP="001C5A9D">
      <w:pPr>
        <w:widowControl w:val="0"/>
        <w:numPr>
          <w:ilvl w:val="0"/>
          <w:numId w:val="21"/>
        </w:numPr>
        <w:suppressAutoHyphens/>
        <w:autoSpaceDN w:val="0"/>
        <w:spacing w:after="0" w:line="240" w:lineRule="auto"/>
        <w:ind w:left="426" w:hanging="426"/>
        <w:contextualSpacing/>
        <w:jc w:val="both"/>
        <w:textAlignment w:val="baseline"/>
        <w:rPr>
          <w:rFonts w:ascii="Arial" w:eastAsia="SimSun" w:hAnsi="Arial" w:cs="Arial"/>
          <w:kern w:val="3"/>
          <w:sz w:val="24"/>
          <w:szCs w:val="21"/>
          <w:lang w:val="x-none" w:eastAsia="zh-CN" w:bidi="hi-IN"/>
        </w:rPr>
      </w:pPr>
      <w:r w:rsidRPr="001C5A9D">
        <w:rPr>
          <w:rFonts w:ascii="Arial" w:eastAsia="SimSun" w:hAnsi="Arial" w:cs="Arial"/>
          <w:kern w:val="3"/>
          <w:sz w:val="24"/>
          <w:szCs w:val="21"/>
          <w:lang w:val="x-none" w:eastAsia="zh-CN" w:bidi="hi-IN"/>
        </w:rPr>
        <w:t>Prawo własności do dostarczonego przedmiotu umowy przejdzie na Zamawiającego po podpisaniu protokołu odbioru bez uwag i zapłaceniu faktury VAT przez Zamawiającego.</w:t>
      </w:r>
    </w:p>
    <w:p w:rsidR="001C5A9D" w:rsidRPr="001C5A9D" w:rsidRDefault="001C5A9D" w:rsidP="001C5A9D">
      <w:pPr>
        <w:widowControl w:val="0"/>
        <w:numPr>
          <w:ilvl w:val="0"/>
          <w:numId w:val="21"/>
        </w:numPr>
        <w:suppressAutoHyphens/>
        <w:autoSpaceDN w:val="0"/>
        <w:spacing w:after="0" w:line="240" w:lineRule="auto"/>
        <w:ind w:left="426" w:hanging="426"/>
        <w:contextualSpacing/>
        <w:jc w:val="both"/>
        <w:textAlignment w:val="baseline"/>
        <w:rPr>
          <w:rFonts w:ascii="Arial" w:eastAsia="SimSun" w:hAnsi="Arial" w:cs="Arial"/>
          <w:kern w:val="3"/>
          <w:sz w:val="24"/>
          <w:szCs w:val="21"/>
          <w:lang w:val="x-none" w:eastAsia="zh-CN" w:bidi="hi-IN"/>
        </w:rPr>
      </w:pPr>
      <w:r w:rsidRPr="001C5A9D">
        <w:rPr>
          <w:rFonts w:ascii="Arial" w:eastAsia="SimSun" w:hAnsi="Arial" w:cs="Arial"/>
          <w:kern w:val="3"/>
          <w:sz w:val="24"/>
          <w:szCs w:val="21"/>
          <w:lang w:val="x-none" w:eastAsia="zh-CN" w:bidi="hi-IN"/>
        </w:rPr>
        <w:t xml:space="preserve">Wykonawca zobowiązany jest  zapewnić zgodność dostarczonego wyposażenia </w:t>
      </w:r>
      <w:r w:rsidRPr="001C5A9D">
        <w:rPr>
          <w:rFonts w:ascii="Arial" w:eastAsia="SimSun" w:hAnsi="Arial" w:cs="Arial"/>
          <w:kern w:val="3"/>
          <w:sz w:val="24"/>
          <w:szCs w:val="21"/>
          <w:lang w:val="x-none" w:eastAsia="zh-CN" w:bidi="hi-IN"/>
        </w:rPr>
        <w:br/>
        <w:t>z obowiązującymi normami i wymogami w zakresie BHP.</w:t>
      </w:r>
    </w:p>
    <w:p w:rsidR="001C5A9D" w:rsidRPr="001C5A9D" w:rsidRDefault="001C5A9D" w:rsidP="001C5A9D">
      <w:pPr>
        <w:widowControl w:val="0"/>
        <w:numPr>
          <w:ilvl w:val="0"/>
          <w:numId w:val="21"/>
        </w:numPr>
        <w:suppressAutoHyphens/>
        <w:autoSpaceDN w:val="0"/>
        <w:spacing w:after="0" w:line="240" w:lineRule="auto"/>
        <w:ind w:left="426" w:hanging="426"/>
        <w:contextualSpacing/>
        <w:jc w:val="both"/>
        <w:textAlignment w:val="baseline"/>
        <w:rPr>
          <w:rFonts w:ascii="Arial" w:eastAsia="SimSun" w:hAnsi="Arial" w:cs="Arial"/>
          <w:kern w:val="3"/>
          <w:sz w:val="24"/>
          <w:szCs w:val="21"/>
          <w:lang w:val="x-none" w:eastAsia="zh-CN" w:bidi="hi-IN"/>
        </w:rPr>
      </w:pPr>
      <w:r w:rsidRPr="001C5A9D">
        <w:rPr>
          <w:rFonts w:ascii="Arial" w:eastAsia="SimSun" w:hAnsi="Arial" w:cs="Arial"/>
          <w:kern w:val="3"/>
          <w:sz w:val="24"/>
          <w:szCs w:val="21"/>
          <w:lang w:val="x-none" w:eastAsia="zh-CN" w:bidi="hi-IN"/>
        </w:rPr>
        <w:t>Wszystkie dostarczone w wykonaniu umowy elementy, w szczególności urządzenia muszą spełniać aktualnie obowiązujące w Polsce normy, oraz posiadać znak CE.</w:t>
      </w:r>
    </w:p>
    <w:p w:rsidR="001C5A9D" w:rsidRPr="001C5A9D" w:rsidRDefault="001C5A9D" w:rsidP="001C5A9D">
      <w:pPr>
        <w:widowControl w:val="0"/>
        <w:suppressAutoHyphens/>
        <w:autoSpaceDN w:val="0"/>
        <w:spacing w:after="0" w:line="240" w:lineRule="auto"/>
        <w:ind w:left="426"/>
        <w:contextualSpacing/>
        <w:jc w:val="both"/>
        <w:textAlignment w:val="baseline"/>
        <w:rPr>
          <w:rFonts w:ascii="Arial" w:eastAsia="SimSun" w:hAnsi="Arial" w:cs="Arial"/>
          <w:kern w:val="3"/>
          <w:sz w:val="24"/>
          <w:szCs w:val="21"/>
          <w:lang w:val="x-none" w:eastAsia="zh-CN" w:bidi="hi-IN"/>
        </w:rPr>
      </w:pPr>
    </w:p>
    <w:p w:rsidR="001C5A9D" w:rsidRPr="001C5A9D" w:rsidRDefault="001C5A9D" w:rsidP="001C5A9D">
      <w:pPr>
        <w:widowControl w:val="0"/>
        <w:suppressAutoHyphens/>
        <w:autoSpaceDN w:val="0"/>
        <w:spacing w:after="0" w:line="240" w:lineRule="auto"/>
        <w:jc w:val="center"/>
        <w:textAlignment w:val="baseline"/>
        <w:rPr>
          <w:rFonts w:ascii="Arial" w:eastAsia="SimSun" w:hAnsi="Arial" w:cs="Arial"/>
          <w:b/>
          <w:kern w:val="3"/>
          <w:sz w:val="24"/>
          <w:szCs w:val="24"/>
          <w:lang w:eastAsia="zh-CN" w:bidi="hi-IN"/>
        </w:rPr>
      </w:pPr>
    </w:p>
    <w:p w:rsidR="001C5A9D" w:rsidRPr="001C5A9D" w:rsidRDefault="001C5A9D" w:rsidP="001C5A9D">
      <w:pPr>
        <w:widowControl w:val="0"/>
        <w:suppressAutoHyphens/>
        <w:autoSpaceDN w:val="0"/>
        <w:spacing w:after="0" w:line="240" w:lineRule="auto"/>
        <w:jc w:val="center"/>
        <w:textAlignment w:val="baseline"/>
        <w:rPr>
          <w:rFonts w:ascii="Arial" w:eastAsia="SimSun" w:hAnsi="Arial" w:cs="Arial"/>
          <w:b/>
          <w:kern w:val="3"/>
          <w:sz w:val="24"/>
          <w:szCs w:val="24"/>
          <w:lang w:eastAsia="zh-CN" w:bidi="hi-IN"/>
        </w:rPr>
      </w:pPr>
      <w:r w:rsidRPr="001C5A9D">
        <w:rPr>
          <w:rFonts w:ascii="Arial" w:eastAsia="SimSun" w:hAnsi="Arial" w:cs="Arial"/>
          <w:b/>
          <w:kern w:val="3"/>
          <w:sz w:val="24"/>
          <w:szCs w:val="24"/>
          <w:lang w:eastAsia="zh-CN" w:bidi="hi-IN"/>
        </w:rPr>
        <w:t>§ 5</w:t>
      </w:r>
    </w:p>
    <w:p w:rsidR="001C5A9D" w:rsidRPr="001C5A9D" w:rsidRDefault="001C5A9D" w:rsidP="001C5A9D">
      <w:pPr>
        <w:widowControl w:val="0"/>
        <w:suppressAutoHyphens/>
        <w:autoSpaceDN w:val="0"/>
        <w:spacing w:after="0" w:line="240" w:lineRule="auto"/>
        <w:jc w:val="center"/>
        <w:textAlignment w:val="baseline"/>
        <w:rPr>
          <w:rFonts w:ascii="Arial" w:eastAsia="SimSun" w:hAnsi="Arial" w:cs="Arial"/>
          <w:b/>
          <w:kern w:val="3"/>
          <w:sz w:val="24"/>
          <w:szCs w:val="24"/>
          <w:lang w:eastAsia="zh-CN" w:bidi="hi-IN"/>
        </w:rPr>
      </w:pPr>
      <w:r w:rsidRPr="001C5A9D">
        <w:rPr>
          <w:rFonts w:ascii="Arial" w:eastAsia="SimSun" w:hAnsi="Arial" w:cs="Arial"/>
          <w:b/>
          <w:kern w:val="3"/>
          <w:sz w:val="24"/>
          <w:szCs w:val="24"/>
          <w:lang w:eastAsia="zh-CN" w:bidi="hi-IN"/>
        </w:rPr>
        <w:t>Odpowiedzialność Wykonawcy</w:t>
      </w:r>
    </w:p>
    <w:p w:rsidR="001C5A9D" w:rsidRPr="001C5A9D" w:rsidRDefault="001C5A9D" w:rsidP="001C5A9D">
      <w:pPr>
        <w:widowControl w:val="0"/>
        <w:suppressAutoHyphens/>
        <w:autoSpaceDN w:val="0"/>
        <w:spacing w:after="0" w:line="240" w:lineRule="auto"/>
        <w:jc w:val="center"/>
        <w:textAlignment w:val="baseline"/>
        <w:rPr>
          <w:rFonts w:ascii="Arial" w:eastAsia="SimSun" w:hAnsi="Arial" w:cs="Arial"/>
          <w:b/>
          <w:kern w:val="3"/>
          <w:sz w:val="24"/>
          <w:szCs w:val="24"/>
          <w:lang w:eastAsia="zh-CN" w:bidi="hi-IN"/>
        </w:rPr>
      </w:pPr>
    </w:p>
    <w:p w:rsidR="001C5A9D" w:rsidRPr="001C5A9D" w:rsidRDefault="001C5A9D" w:rsidP="001C5A9D">
      <w:pPr>
        <w:widowControl w:val="0"/>
        <w:numPr>
          <w:ilvl w:val="0"/>
          <w:numId w:val="36"/>
        </w:numPr>
        <w:suppressAutoHyphens/>
        <w:autoSpaceDN w:val="0"/>
        <w:spacing w:after="0" w:line="100" w:lineRule="atLeast"/>
        <w:ind w:left="426" w:hanging="426"/>
        <w:jc w:val="both"/>
        <w:textAlignment w:val="baseline"/>
        <w:rPr>
          <w:rFonts w:ascii="Arial" w:eastAsia="SimSun" w:hAnsi="Arial" w:cs="Arial"/>
          <w:kern w:val="3"/>
          <w:sz w:val="24"/>
          <w:szCs w:val="24"/>
          <w:lang w:eastAsia="ar-SA" w:bidi="hi-IN"/>
        </w:rPr>
      </w:pPr>
      <w:r w:rsidRPr="001C5A9D">
        <w:rPr>
          <w:rFonts w:ascii="Arial" w:eastAsia="SimSun" w:hAnsi="Arial" w:cs="Arial"/>
          <w:kern w:val="3"/>
          <w:sz w:val="24"/>
          <w:szCs w:val="24"/>
          <w:lang w:eastAsia="ar-SA" w:bidi="hi-IN"/>
        </w:rPr>
        <w:t>Wykonawca jest odpowiedzialny względem Zamawiającego za wszelkie wady fizyczne przedmiotu umowy.</w:t>
      </w:r>
    </w:p>
    <w:p w:rsidR="001C5A9D" w:rsidRPr="001C5A9D" w:rsidRDefault="001C5A9D" w:rsidP="001C5A9D">
      <w:pPr>
        <w:widowControl w:val="0"/>
        <w:numPr>
          <w:ilvl w:val="0"/>
          <w:numId w:val="36"/>
        </w:numPr>
        <w:suppressAutoHyphens/>
        <w:autoSpaceDN w:val="0"/>
        <w:spacing w:after="0" w:line="100" w:lineRule="atLeast"/>
        <w:ind w:left="426" w:hanging="426"/>
        <w:jc w:val="both"/>
        <w:textAlignment w:val="baseline"/>
        <w:rPr>
          <w:rFonts w:ascii="Arial" w:eastAsia="SimSun" w:hAnsi="Arial" w:cs="Arial"/>
          <w:kern w:val="3"/>
          <w:sz w:val="24"/>
          <w:szCs w:val="24"/>
          <w:lang w:eastAsia="ar-SA" w:bidi="hi-IN"/>
        </w:rPr>
      </w:pPr>
      <w:r w:rsidRPr="001C5A9D">
        <w:rPr>
          <w:rFonts w:ascii="Arial" w:eastAsia="SimSun" w:hAnsi="Arial" w:cs="Arial"/>
          <w:spacing w:val="2"/>
          <w:w w:val="101"/>
          <w:kern w:val="3"/>
          <w:sz w:val="24"/>
          <w:szCs w:val="24"/>
          <w:lang w:eastAsia="ar-SA" w:bidi="hi-IN"/>
        </w:rPr>
        <w:t xml:space="preserve">Przez wadę fizyczną rozumie się w szczególności jakąkolwiek niezgodność właściwości i funkcjonowania przedmiotu umowy z opisem </w:t>
      </w:r>
      <w:r w:rsidRPr="001C5A9D">
        <w:rPr>
          <w:rFonts w:ascii="Arial" w:eastAsia="SimSun" w:hAnsi="Arial" w:cs="Arial"/>
          <w:spacing w:val="-1"/>
          <w:w w:val="101"/>
          <w:kern w:val="3"/>
          <w:sz w:val="24"/>
          <w:szCs w:val="24"/>
          <w:lang w:eastAsia="ar-SA" w:bidi="hi-IN"/>
        </w:rPr>
        <w:t>przedmiotu zamówienia.</w:t>
      </w:r>
    </w:p>
    <w:p w:rsidR="001C5A9D" w:rsidRPr="001C5A9D" w:rsidRDefault="001C5A9D" w:rsidP="001C5A9D">
      <w:pPr>
        <w:widowControl w:val="0"/>
        <w:numPr>
          <w:ilvl w:val="0"/>
          <w:numId w:val="36"/>
        </w:numPr>
        <w:suppressAutoHyphens/>
        <w:autoSpaceDN w:val="0"/>
        <w:spacing w:after="0" w:line="100" w:lineRule="atLeast"/>
        <w:ind w:left="426" w:hanging="426"/>
        <w:jc w:val="both"/>
        <w:textAlignment w:val="baseline"/>
        <w:rPr>
          <w:rFonts w:ascii="Arial" w:eastAsia="SimSun" w:hAnsi="Arial" w:cs="Arial"/>
          <w:kern w:val="3"/>
          <w:sz w:val="24"/>
          <w:szCs w:val="24"/>
          <w:lang w:eastAsia="ar-SA" w:bidi="hi-IN"/>
        </w:rPr>
      </w:pPr>
      <w:r w:rsidRPr="001C5A9D">
        <w:rPr>
          <w:rFonts w:ascii="Arial" w:eastAsia="SimSun" w:hAnsi="Arial" w:cs="Arial"/>
          <w:kern w:val="3"/>
          <w:sz w:val="24"/>
          <w:szCs w:val="24"/>
          <w:lang w:eastAsia="ar-SA" w:bidi="hi-IN"/>
        </w:rPr>
        <w:t xml:space="preserve">Za działania i zaniechania osób, przy pomocy, których Wykonawca będzie wykonywał zobowiązania zaciągnięte w myśl postanowień niniejszej umowy oraz za szkody </w:t>
      </w:r>
      <w:r w:rsidRPr="001C5A9D">
        <w:rPr>
          <w:rFonts w:ascii="Arial" w:eastAsia="SimSun" w:hAnsi="Arial" w:cs="Arial"/>
          <w:kern w:val="3"/>
          <w:sz w:val="24"/>
          <w:szCs w:val="24"/>
          <w:lang w:eastAsia="ar-SA" w:bidi="hi-IN"/>
        </w:rPr>
        <w:br/>
        <w:t>w mieniu Zamawiającego, powstałe w związku z realizacją niniejszej umowy Wykonawca zawsze odpowiada, jak za działania i zaniechania własne.</w:t>
      </w:r>
    </w:p>
    <w:p w:rsidR="001C5A9D" w:rsidRPr="001C5A9D" w:rsidRDefault="001C5A9D" w:rsidP="001C5A9D">
      <w:pPr>
        <w:widowControl w:val="0"/>
        <w:numPr>
          <w:ilvl w:val="0"/>
          <w:numId w:val="36"/>
        </w:numPr>
        <w:suppressAutoHyphens/>
        <w:autoSpaceDN w:val="0"/>
        <w:spacing w:after="0" w:line="100" w:lineRule="atLeast"/>
        <w:ind w:left="426" w:hanging="426"/>
        <w:jc w:val="both"/>
        <w:textAlignment w:val="baseline"/>
        <w:rPr>
          <w:rFonts w:ascii="Arial" w:eastAsia="SimSun" w:hAnsi="Arial" w:cs="Arial"/>
          <w:kern w:val="3"/>
          <w:sz w:val="24"/>
          <w:szCs w:val="24"/>
          <w:lang w:eastAsia="ar-SA" w:bidi="hi-IN"/>
        </w:rPr>
      </w:pPr>
      <w:r w:rsidRPr="001C5A9D">
        <w:rPr>
          <w:rFonts w:ascii="Arial" w:eastAsia="SimSun" w:hAnsi="Arial" w:cs="Arial"/>
          <w:kern w:val="3"/>
          <w:sz w:val="24"/>
          <w:szCs w:val="24"/>
          <w:lang w:eastAsia="ar-SA" w:bidi="hi-IN"/>
        </w:rPr>
        <w:t>Wykonawca gwarantuje Zamawiającemu, że pomoce dostarczone w ramach Umowy są wolne od wad w rozumieniu ust. 2.</w:t>
      </w:r>
    </w:p>
    <w:p w:rsidR="001C5A9D" w:rsidRPr="001C5A9D" w:rsidRDefault="001C5A9D" w:rsidP="001C5A9D">
      <w:pPr>
        <w:widowControl w:val="0"/>
        <w:numPr>
          <w:ilvl w:val="0"/>
          <w:numId w:val="36"/>
        </w:numPr>
        <w:suppressAutoHyphens/>
        <w:autoSpaceDN w:val="0"/>
        <w:spacing w:after="0" w:line="100" w:lineRule="atLeast"/>
        <w:ind w:left="426" w:hanging="426"/>
        <w:jc w:val="both"/>
        <w:textAlignment w:val="baseline"/>
        <w:rPr>
          <w:rFonts w:ascii="Arial" w:eastAsia="SimSun" w:hAnsi="Arial" w:cs="Arial"/>
          <w:kern w:val="3"/>
          <w:sz w:val="24"/>
          <w:szCs w:val="24"/>
          <w:lang w:eastAsia="ar-SA" w:bidi="hi-IN"/>
        </w:rPr>
      </w:pPr>
      <w:r w:rsidRPr="001C5A9D">
        <w:rPr>
          <w:rFonts w:ascii="Arial" w:eastAsia="SimSun" w:hAnsi="Arial" w:cs="Arial"/>
          <w:kern w:val="3"/>
          <w:sz w:val="24"/>
          <w:szCs w:val="24"/>
          <w:lang w:eastAsia="ar-SA" w:bidi="hi-IN"/>
        </w:rPr>
        <w:t xml:space="preserve">Wykonawca oświadcza, że przedmiot umowy jest fabrycznie nowy, nieużywany </w:t>
      </w:r>
      <w:r w:rsidRPr="001C5A9D">
        <w:rPr>
          <w:rFonts w:ascii="Arial" w:eastAsia="SimSun" w:hAnsi="Arial" w:cs="Arial"/>
          <w:kern w:val="3"/>
          <w:sz w:val="24"/>
          <w:szCs w:val="24"/>
          <w:lang w:eastAsia="ar-SA" w:bidi="hi-IN"/>
        </w:rPr>
        <w:br/>
      </w:r>
      <w:r w:rsidRPr="001C5A9D">
        <w:rPr>
          <w:rFonts w:ascii="Arial" w:eastAsia="SimSun" w:hAnsi="Arial" w:cs="Arial"/>
          <w:kern w:val="3"/>
          <w:sz w:val="24"/>
          <w:szCs w:val="24"/>
          <w:lang w:eastAsia="ar-SA" w:bidi="hi-IN"/>
        </w:rPr>
        <w:lastRenderedPageBreak/>
        <w:t>oraz nieeksponowany na wystawach lub imprezach targowych, sprawny technicznie, bezpieczny, kompletny i gotowy do pracy, .a także spełnia wymagania techniczno-funkcjonalne wyszczególnione w Opisie przedmiotu zamówienia.</w:t>
      </w:r>
    </w:p>
    <w:p w:rsidR="001C5A9D" w:rsidRPr="001C5A9D" w:rsidRDefault="001C5A9D" w:rsidP="001C5A9D">
      <w:pPr>
        <w:widowControl w:val="0"/>
        <w:numPr>
          <w:ilvl w:val="0"/>
          <w:numId w:val="36"/>
        </w:numPr>
        <w:suppressAutoHyphens/>
        <w:autoSpaceDN w:val="0"/>
        <w:spacing w:after="0" w:line="100" w:lineRule="atLeast"/>
        <w:ind w:left="426" w:hanging="426"/>
        <w:jc w:val="both"/>
        <w:textAlignment w:val="baseline"/>
        <w:rPr>
          <w:rFonts w:ascii="Arial" w:eastAsia="SimSun" w:hAnsi="Arial" w:cs="Arial"/>
          <w:b/>
          <w:kern w:val="3"/>
          <w:sz w:val="24"/>
          <w:szCs w:val="24"/>
          <w:lang w:eastAsia="ar-SA" w:bidi="hi-IN"/>
        </w:rPr>
      </w:pPr>
      <w:r w:rsidRPr="001C5A9D">
        <w:rPr>
          <w:rFonts w:ascii="Arial" w:eastAsia="SimSun" w:hAnsi="Arial" w:cs="Arial"/>
          <w:kern w:val="3"/>
          <w:sz w:val="24"/>
          <w:szCs w:val="24"/>
          <w:lang w:eastAsia="ar-SA" w:bidi="hi-IN"/>
        </w:rPr>
        <w:t>Wykonawca oświadcza, iż dostarczony</w:t>
      </w:r>
      <w:r w:rsidRPr="001C5A9D">
        <w:rPr>
          <w:rFonts w:ascii="Arial" w:eastAsia="SimSun" w:hAnsi="Arial" w:cs="Arial"/>
          <w:color w:val="FF0000"/>
          <w:kern w:val="3"/>
          <w:sz w:val="24"/>
          <w:szCs w:val="24"/>
          <w:lang w:eastAsia="ar-SA" w:bidi="hi-IN"/>
        </w:rPr>
        <w:t xml:space="preserve"> </w:t>
      </w:r>
      <w:r w:rsidRPr="001C5A9D">
        <w:rPr>
          <w:rFonts w:ascii="Arial" w:eastAsia="SimSun" w:hAnsi="Arial" w:cs="Arial"/>
          <w:kern w:val="3"/>
          <w:sz w:val="24"/>
          <w:szCs w:val="24"/>
          <w:lang w:eastAsia="ar-SA" w:bidi="hi-IN"/>
        </w:rPr>
        <w:t>przedmiot umowy jest wolny od wad prawnych oraz, że przejmuje na siebie wszelką odpowiedzialność z tytułu roszczeń, z jakimi osoby trzecie mogłyby wystąpić przeciwko Zamawiającemu z tytułu korzystania z praw należących do osób trzecich, w szczególności praw autorskich, licencji, patentów, wzorów użytkowych lub znaków towarowych w odniesieniu do przedmiotu umowy, jeżeli normalne użytkowanie przedmiotu umowy wymaga korzystania z tych praw.</w:t>
      </w:r>
    </w:p>
    <w:p w:rsidR="001C5A9D" w:rsidRPr="001C5A9D" w:rsidRDefault="001C5A9D" w:rsidP="001C5A9D">
      <w:pPr>
        <w:widowControl w:val="0"/>
        <w:suppressAutoHyphens/>
        <w:autoSpaceDN w:val="0"/>
        <w:spacing w:after="0" w:line="240" w:lineRule="auto"/>
        <w:ind w:left="426"/>
        <w:contextualSpacing/>
        <w:jc w:val="both"/>
        <w:textAlignment w:val="baseline"/>
        <w:rPr>
          <w:rFonts w:ascii="Arial" w:eastAsia="SimSun" w:hAnsi="Arial" w:cs="Arial"/>
          <w:kern w:val="3"/>
          <w:sz w:val="24"/>
          <w:szCs w:val="21"/>
          <w:lang w:val="x-none" w:eastAsia="zh-CN" w:bidi="hi-IN"/>
        </w:rPr>
        <w:sectPr w:rsidR="001C5A9D" w:rsidRPr="001C5A9D" w:rsidSect="001C5A9D">
          <w:headerReference w:type="default" r:id="rId7"/>
          <w:footerReference w:type="default" r:id="rId8"/>
          <w:pgSz w:w="11906" w:h="16838"/>
          <w:pgMar w:top="1417" w:right="1417" w:bottom="1417" w:left="1417" w:header="708" w:footer="708" w:gutter="0"/>
          <w:cols w:space="708"/>
          <w:docGrid w:linePitch="360"/>
        </w:sectPr>
      </w:pPr>
    </w:p>
    <w:p w:rsidR="001C5A9D" w:rsidRPr="001C5A9D" w:rsidRDefault="001C5A9D" w:rsidP="001C5A9D">
      <w:pPr>
        <w:widowControl w:val="0"/>
        <w:suppressAutoHyphens/>
        <w:autoSpaceDN w:val="0"/>
        <w:spacing w:after="0" w:line="240" w:lineRule="auto"/>
        <w:jc w:val="center"/>
        <w:textAlignment w:val="baseline"/>
        <w:rPr>
          <w:rFonts w:ascii="Arial" w:eastAsia="SimSun" w:hAnsi="Arial" w:cs="Arial"/>
          <w:b/>
          <w:kern w:val="3"/>
          <w:sz w:val="24"/>
          <w:szCs w:val="24"/>
          <w:lang w:eastAsia="zh-CN" w:bidi="hi-IN"/>
        </w:rPr>
      </w:pPr>
      <w:r w:rsidRPr="001C5A9D">
        <w:rPr>
          <w:rFonts w:ascii="Arial" w:eastAsia="SimSun" w:hAnsi="Arial" w:cs="Arial"/>
          <w:b/>
          <w:kern w:val="3"/>
          <w:sz w:val="24"/>
          <w:szCs w:val="24"/>
          <w:lang w:eastAsia="zh-CN" w:bidi="hi-IN"/>
        </w:rPr>
        <w:lastRenderedPageBreak/>
        <w:t>§ 6</w:t>
      </w:r>
    </w:p>
    <w:p w:rsidR="001C5A9D" w:rsidRPr="001C5A9D" w:rsidRDefault="001C5A9D" w:rsidP="001C5A9D">
      <w:pPr>
        <w:widowControl w:val="0"/>
        <w:suppressAutoHyphens/>
        <w:autoSpaceDN w:val="0"/>
        <w:spacing w:after="0" w:line="240" w:lineRule="auto"/>
        <w:jc w:val="center"/>
        <w:textAlignment w:val="baseline"/>
        <w:rPr>
          <w:rFonts w:ascii="Arial" w:eastAsia="SimSun" w:hAnsi="Arial" w:cs="Arial"/>
          <w:b/>
          <w:kern w:val="3"/>
          <w:sz w:val="24"/>
          <w:szCs w:val="24"/>
          <w:lang w:eastAsia="zh-CN" w:bidi="hi-IN"/>
        </w:rPr>
      </w:pPr>
      <w:r w:rsidRPr="001C5A9D">
        <w:rPr>
          <w:rFonts w:ascii="Arial" w:eastAsia="SimSun" w:hAnsi="Arial" w:cs="Arial"/>
          <w:b/>
          <w:kern w:val="3"/>
          <w:sz w:val="24"/>
          <w:szCs w:val="24"/>
          <w:lang w:eastAsia="zh-CN" w:bidi="hi-IN"/>
        </w:rPr>
        <w:t>Odbiór</w:t>
      </w:r>
    </w:p>
    <w:p w:rsidR="001C5A9D" w:rsidRPr="001C5A9D" w:rsidRDefault="001C5A9D" w:rsidP="001C5A9D">
      <w:pPr>
        <w:widowControl w:val="0"/>
        <w:suppressAutoHyphens/>
        <w:autoSpaceDN w:val="0"/>
        <w:spacing w:after="0" w:line="240" w:lineRule="auto"/>
        <w:jc w:val="center"/>
        <w:textAlignment w:val="baseline"/>
        <w:rPr>
          <w:rFonts w:ascii="Arial" w:eastAsia="SimSun" w:hAnsi="Arial" w:cs="Arial"/>
          <w:b/>
          <w:kern w:val="3"/>
          <w:sz w:val="24"/>
          <w:szCs w:val="24"/>
          <w:lang w:eastAsia="zh-CN" w:bidi="hi-IN"/>
        </w:rPr>
      </w:pPr>
    </w:p>
    <w:p w:rsidR="001C5A9D" w:rsidRPr="001C5A9D" w:rsidRDefault="001C5A9D" w:rsidP="001C5A9D">
      <w:pPr>
        <w:widowControl w:val="0"/>
        <w:numPr>
          <w:ilvl w:val="0"/>
          <w:numId w:val="28"/>
        </w:numPr>
        <w:suppressAutoHyphens/>
        <w:autoSpaceDN w:val="0"/>
        <w:spacing w:after="0" w:line="100" w:lineRule="atLeast"/>
        <w:ind w:left="426" w:hanging="426"/>
        <w:jc w:val="both"/>
        <w:textAlignment w:val="baseline"/>
        <w:rPr>
          <w:rFonts w:ascii="Arial" w:eastAsia="SimSun" w:hAnsi="Arial" w:cs="Arial"/>
          <w:kern w:val="3"/>
          <w:sz w:val="24"/>
          <w:szCs w:val="24"/>
          <w:lang w:eastAsia="ar-SA" w:bidi="hi-IN"/>
        </w:rPr>
      </w:pPr>
      <w:r w:rsidRPr="001C5A9D">
        <w:rPr>
          <w:rFonts w:ascii="Arial" w:eastAsia="SimSun" w:hAnsi="Arial" w:cs="Arial"/>
          <w:kern w:val="3"/>
          <w:sz w:val="24"/>
          <w:szCs w:val="24"/>
          <w:lang w:eastAsia="ar-SA" w:bidi="hi-IN"/>
        </w:rPr>
        <w:t xml:space="preserve">Dokumentem potwierdzającym wykonanie umowy będzie protokół odbioru, którego wzór stanowi załącznik nr 4. Zamawiający przed podpisaniem protokołu dokona oceny dostawy w zakresie ilości, oględzin stanu zewnętrznego dostarczonego przedmiotu umowy, odbioru dokumentów gwarancyjnych, oceny zgodności przedmiotu umowy </w:t>
      </w:r>
      <w:r w:rsidRPr="001C5A9D">
        <w:rPr>
          <w:rFonts w:ascii="Arial" w:eastAsia="SimSun" w:hAnsi="Arial" w:cs="Arial"/>
          <w:kern w:val="3"/>
          <w:sz w:val="24"/>
          <w:szCs w:val="24"/>
          <w:lang w:eastAsia="ar-SA" w:bidi="hi-IN"/>
        </w:rPr>
        <w:br/>
        <w:t>z cechami określonymi w Opisie przedmiotu zamówienia i złożonej ofercie.</w:t>
      </w:r>
    </w:p>
    <w:p w:rsidR="001C5A9D" w:rsidRPr="001C5A9D" w:rsidRDefault="001C5A9D" w:rsidP="001C5A9D">
      <w:pPr>
        <w:widowControl w:val="0"/>
        <w:numPr>
          <w:ilvl w:val="0"/>
          <w:numId w:val="28"/>
        </w:numPr>
        <w:suppressAutoHyphens/>
        <w:autoSpaceDN w:val="0"/>
        <w:spacing w:after="0" w:line="100" w:lineRule="atLeast"/>
        <w:ind w:left="426" w:hanging="426"/>
        <w:jc w:val="both"/>
        <w:textAlignment w:val="baseline"/>
        <w:rPr>
          <w:rFonts w:ascii="Arial" w:eastAsia="SimSun" w:hAnsi="Arial" w:cs="Arial"/>
          <w:kern w:val="3"/>
          <w:sz w:val="24"/>
          <w:szCs w:val="24"/>
          <w:lang w:eastAsia="ar-SA" w:bidi="hi-IN"/>
        </w:rPr>
      </w:pPr>
      <w:r w:rsidRPr="001C5A9D">
        <w:rPr>
          <w:rFonts w:ascii="Arial" w:eastAsia="SimSun" w:hAnsi="Arial" w:cs="Arial"/>
          <w:kern w:val="3"/>
          <w:sz w:val="24"/>
          <w:szCs w:val="24"/>
          <w:lang w:eastAsia="ar-SA" w:bidi="hi-IN"/>
        </w:rPr>
        <w:t xml:space="preserve">Tylko datę podpisania protokołu odbioru bez zastrzeżeń przez Zamawiającego </w:t>
      </w:r>
      <w:r w:rsidRPr="001C5A9D">
        <w:rPr>
          <w:rFonts w:ascii="Arial" w:eastAsia="SimSun" w:hAnsi="Arial" w:cs="Arial"/>
          <w:kern w:val="3"/>
          <w:sz w:val="24"/>
          <w:szCs w:val="24"/>
          <w:lang w:eastAsia="ar-SA" w:bidi="hi-IN"/>
        </w:rPr>
        <w:br/>
        <w:t>i upoważnionego do odbioru przedstawiciela Wykonawcy, Strony uznają za dzień realizacji przedmiotu umowy, co stanowić będzie podstawę do wystawienia przez Wykonawcę faktury VAT. W przypadku braku udziału w odbiorze osoby upoważnionej przez Wykonawcę, dopuszcza się wykonanie odbioru i sporządzenie protokołu jednostronnie przez Zamawiającego, a Wykonawca nie może bez szczególnie uzasadnionej przyczyny kwestionować ustaleń poczynionych przy odbiorze.</w:t>
      </w:r>
    </w:p>
    <w:p w:rsidR="001C5A9D" w:rsidRPr="001C5A9D" w:rsidRDefault="001C5A9D" w:rsidP="001C5A9D">
      <w:pPr>
        <w:widowControl w:val="0"/>
        <w:numPr>
          <w:ilvl w:val="0"/>
          <w:numId w:val="28"/>
        </w:numPr>
        <w:suppressAutoHyphens/>
        <w:autoSpaceDN w:val="0"/>
        <w:spacing w:after="0" w:line="100" w:lineRule="atLeast"/>
        <w:ind w:left="426" w:hanging="426"/>
        <w:jc w:val="both"/>
        <w:textAlignment w:val="baseline"/>
        <w:rPr>
          <w:rFonts w:ascii="Arial" w:eastAsia="SimSun" w:hAnsi="Arial" w:cs="Arial"/>
          <w:kern w:val="3"/>
          <w:sz w:val="24"/>
          <w:szCs w:val="24"/>
          <w:lang w:eastAsia="ar-SA" w:bidi="hi-IN"/>
        </w:rPr>
      </w:pPr>
      <w:r w:rsidRPr="001C5A9D">
        <w:rPr>
          <w:rFonts w:ascii="Arial" w:eastAsia="SimSun" w:hAnsi="Arial" w:cs="Arial"/>
          <w:kern w:val="3"/>
          <w:sz w:val="24"/>
          <w:szCs w:val="24"/>
          <w:lang w:eastAsia="ar-SA" w:bidi="hi-IN"/>
        </w:rPr>
        <w:t xml:space="preserve">Zamawiający w przypadku stwierdzenia wad jakościowych, bądź braków ilościowych </w:t>
      </w:r>
      <w:r w:rsidRPr="001C5A9D">
        <w:rPr>
          <w:rFonts w:ascii="Arial" w:eastAsia="SimSun" w:hAnsi="Arial" w:cs="Arial"/>
          <w:kern w:val="3"/>
          <w:sz w:val="24"/>
          <w:szCs w:val="24"/>
          <w:lang w:eastAsia="ar-SA" w:bidi="hi-IN"/>
        </w:rPr>
        <w:br/>
        <w:t>lub uszkodzeń dostarczonych elementów przedmiotu umowy zgłosi Wykonawcy zastrzeżenia.</w:t>
      </w:r>
    </w:p>
    <w:p w:rsidR="001C5A9D" w:rsidRPr="001C5A9D" w:rsidRDefault="001C5A9D" w:rsidP="001C5A9D">
      <w:pPr>
        <w:widowControl w:val="0"/>
        <w:numPr>
          <w:ilvl w:val="0"/>
          <w:numId w:val="28"/>
        </w:numPr>
        <w:suppressAutoHyphens/>
        <w:autoSpaceDN w:val="0"/>
        <w:spacing w:after="0" w:line="100" w:lineRule="atLeast"/>
        <w:ind w:left="426" w:hanging="426"/>
        <w:jc w:val="both"/>
        <w:textAlignment w:val="baseline"/>
        <w:rPr>
          <w:rFonts w:ascii="Arial" w:eastAsia="SimSun" w:hAnsi="Arial" w:cs="Arial"/>
          <w:kern w:val="3"/>
          <w:sz w:val="24"/>
          <w:szCs w:val="24"/>
          <w:lang w:eastAsia="ar-SA" w:bidi="hi-IN"/>
        </w:rPr>
      </w:pPr>
      <w:r w:rsidRPr="001C5A9D">
        <w:rPr>
          <w:rFonts w:ascii="Arial" w:eastAsia="SimSun" w:hAnsi="Arial" w:cs="Arial"/>
          <w:kern w:val="3"/>
          <w:sz w:val="24"/>
          <w:szCs w:val="24"/>
          <w:lang w:eastAsia="ar-SA" w:bidi="hi-IN"/>
        </w:rPr>
        <w:t xml:space="preserve">Wykonawca odbierze przedmiot umowy niespełniający warunków umowy na swój koszt, </w:t>
      </w:r>
      <w:r w:rsidRPr="001C5A9D">
        <w:rPr>
          <w:rFonts w:ascii="Arial" w:eastAsia="SimSun" w:hAnsi="Arial" w:cs="Arial"/>
          <w:kern w:val="3"/>
          <w:sz w:val="24"/>
          <w:szCs w:val="24"/>
          <w:lang w:eastAsia="ar-SA" w:bidi="hi-IN"/>
        </w:rPr>
        <w:br/>
        <w:t>a w terminie nie dłuższym niż 7 dni od dnia poinformowania go o tym fakcie, dostarczy nieodpłatnie przedmiot umowy wolny od wad.</w:t>
      </w:r>
    </w:p>
    <w:p w:rsidR="001C5A9D" w:rsidRPr="001C5A9D" w:rsidRDefault="001C5A9D" w:rsidP="001C5A9D">
      <w:pPr>
        <w:widowControl w:val="0"/>
        <w:numPr>
          <w:ilvl w:val="0"/>
          <w:numId w:val="28"/>
        </w:numPr>
        <w:suppressAutoHyphens/>
        <w:autoSpaceDN w:val="0"/>
        <w:spacing w:after="0" w:line="100" w:lineRule="atLeast"/>
        <w:ind w:left="426" w:hanging="426"/>
        <w:jc w:val="both"/>
        <w:textAlignment w:val="baseline"/>
        <w:rPr>
          <w:rFonts w:ascii="Arial" w:eastAsia="SimSun" w:hAnsi="Arial" w:cs="Arial"/>
          <w:kern w:val="3"/>
          <w:sz w:val="24"/>
          <w:szCs w:val="24"/>
          <w:lang w:eastAsia="ar-SA" w:bidi="hi-IN"/>
        </w:rPr>
      </w:pPr>
      <w:r w:rsidRPr="001C5A9D">
        <w:rPr>
          <w:rFonts w:ascii="Arial" w:eastAsia="SimSun" w:hAnsi="Arial" w:cs="Arial"/>
          <w:kern w:val="3"/>
          <w:sz w:val="24"/>
          <w:szCs w:val="24"/>
          <w:lang w:eastAsia="ar-SA" w:bidi="hi-IN"/>
        </w:rPr>
        <w:t>W przypadku, o którym mowa w ust. 4, przedmiot umowy dostarczony i/lub zamontowany zostanie poddany procedurze odbioru, opisanej w ust. 1.</w:t>
      </w:r>
    </w:p>
    <w:p w:rsidR="001C5A9D" w:rsidRPr="001C5A9D" w:rsidRDefault="001C5A9D" w:rsidP="001C5A9D">
      <w:pPr>
        <w:widowControl w:val="0"/>
        <w:suppressAutoHyphens/>
        <w:autoSpaceDN w:val="0"/>
        <w:spacing w:after="0" w:line="100" w:lineRule="atLeast"/>
        <w:jc w:val="both"/>
        <w:textAlignment w:val="baseline"/>
        <w:rPr>
          <w:rFonts w:ascii="Arial" w:eastAsia="SimSun" w:hAnsi="Arial" w:cs="Arial"/>
          <w:kern w:val="3"/>
          <w:sz w:val="24"/>
          <w:szCs w:val="24"/>
          <w:lang w:eastAsia="ar-SA" w:bidi="hi-IN"/>
        </w:rPr>
      </w:pPr>
      <w:r w:rsidRPr="001C5A9D">
        <w:rPr>
          <w:rFonts w:ascii="Arial" w:eastAsia="SimSun" w:hAnsi="Arial" w:cs="Arial"/>
          <w:bCs/>
          <w:iCs/>
          <w:color w:val="FF0000"/>
          <w:kern w:val="3"/>
          <w:sz w:val="24"/>
          <w:szCs w:val="24"/>
          <w:lang w:eastAsia="zh-CN" w:bidi="hi-IN"/>
        </w:rPr>
        <w:t xml:space="preserve">6. </w:t>
      </w:r>
      <w:r w:rsidRPr="001C5A9D">
        <w:rPr>
          <w:rFonts w:ascii="Arial" w:eastAsia="SimSun" w:hAnsi="Arial" w:cs="Arial"/>
          <w:bCs/>
          <w:iCs/>
          <w:kern w:val="3"/>
          <w:sz w:val="24"/>
          <w:szCs w:val="24"/>
          <w:lang w:eastAsia="zh-CN" w:bidi="hi-IN"/>
        </w:rPr>
        <w:t>W przypadku niewykonania w ustalonym terminie dostawy albo nieusunięcia wad sprzętu Zamawiający może odstąpić od umowy z winy Wykonawcy zachowując prawo do naliczenia Wykonawcy zastrzeżonych kar umownych i odszkodowań na zasadach określonych w § 13 niniejszej umowy oraz do naprawienia szkody wynikłej ze zwłoki.</w:t>
      </w:r>
    </w:p>
    <w:p w:rsidR="001C5A9D" w:rsidRPr="001C5A9D" w:rsidRDefault="001C5A9D" w:rsidP="001C5A9D">
      <w:pPr>
        <w:widowControl w:val="0"/>
        <w:suppressAutoHyphens/>
        <w:autoSpaceDN w:val="0"/>
        <w:spacing w:after="0" w:line="240" w:lineRule="auto"/>
        <w:ind w:left="284" w:hanging="284"/>
        <w:jc w:val="center"/>
        <w:textAlignment w:val="baseline"/>
        <w:rPr>
          <w:rFonts w:ascii="Arial" w:eastAsia="SimSun" w:hAnsi="Arial" w:cs="Arial"/>
          <w:b/>
          <w:kern w:val="3"/>
          <w:sz w:val="24"/>
          <w:szCs w:val="24"/>
          <w:lang w:eastAsia="zh-CN" w:bidi="hi-IN"/>
        </w:rPr>
      </w:pPr>
    </w:p>
    <w:p w:rsidR="001C5A9D" w:rsidRPr="001C5A9D" w:rsidRDefault="001C5A9D" w:rsidP="001C5A9D">
      <w:pPr>
        <w:widowControl w:val="0"/>
        <w:suppressAutoHyphens/>
        <w:autoSpaceDN w:val="0"/>
        <w:spacing w:after="0" w:line="240" w:lineRule="auto"/>
        <w:ind w:left="284" w:hanging="284"/>
        <w:jc w:val="center"/>
        <w:textAlignment w:val="baseline"/>
        <w:rPr>
          <w:rFonts w:ascii="Arial" w:eastAsia="SimSun" w:hAnsi="Arial" w:cs="Arial"/>
          <w:b/>
          <w:kern w:val="3"/>
          <w:sz w:val="24"/>
          <w:szCs w:val="24"/>
          <w:lang w:eastAsia="zh-CN" w:bidi="hi-IN"/>
        </w:rPr>
      </w:pPr>
      <w:r w:rsidRPr="001C5A9D">
        <w:rPr>
          <w:rFonts w:ascii="Arial" w:eastAsia="SimSun" w:hAnsi="Arial" w:cs="Arial"/>
          <w:b/>
          <w:kern w:val="3"/>
          <w:sz w:val="24"/>
          <w:szCs w:val="24"/>
          <w:lang w:eastAsia="zh-CN" w:bidi="hi-IN"/>
        </w:rPr>
        <w:t>§ 7</w:t>
      </w:r>
    </w:p>
    <w:p w:rsidR="001C5A9D" w:rsidRPr="001C5A9D" w:rsidRDefault="001C5A9D" w:rsidP="001C5A9D">
      <w:pPr>
        <w:widowControl w:val="0"/>
        <w:suppressAutoHyphens/>
        <w:autoSpaceDN w:val="0"/>
        <w:spacing w:after="0" w:line="240" w:lineRule="auto"/>
        <w:ind w:left="284" w:hanging="284"/>
        <w:jc w:val="center"/>
        <w:textAlignment w:val="baseline"/>
        <w:rPr>
          <w:rFonts w:ascii="Arial" w:eastAsia="SimSun" w:hAnsi="Arial" w:cs="Arial"/>
          <w:b/>
          <w:kern w:val="3"/>
          <w:sz w:val="24"/>
          <w:szCs w:val="24"/>
          <w:lang w:eastAsia="zh-CN" w:bidi="hi-IN"/>
        </w:rPr>
      </w:pPr>
      <w:r w:rsidRPr="001C5A9D">
        <w:rPr>
          <w:rFonts w:ascii="Arial" w:eastAsia="SimSun" w:hAnsi="Arial" w:cs="Arial"/>
          <w:b/>
          <w:kern w:val="3"/>
          <w:sz w:val="24"/>
          <w:szCs w:val="24"/>
          <w:lang w:eastAsia="zh-CN" w:bidi="hi-IN"/>
        </w:rPr>
        <w:t>Gwarancja i rękojmia</w:t>
      </w:r>
    </w:p>
    <w:p w:rsidR="001C5A9D" w:rsidRPr="001C5A9D" w:rsidRDefault="001C5A9D" w:rsidP="001C5A9D">
      <w:pPr>
        <w:widowControl w:val="0"/>
        <w:suppressAutoHyphens/>
        <w:autoSpaceDN w:val="0"/>
        <w:spacing w:after="0" w:line="240" w:lineRule="auto"/>
        <w:ind w:left="284" w:hanging="284"/>
        <w:jc w:val="center"/>
        <w:textAlignment w:val="baseline"/>
        <w:rPr>
          <w:rFonts w:ascii="Arial" w:eastAsia="SimSun" w:hAnsi="Arial" w:cs="Arial"/>
          <w:b/>
          <w:kern w:val="3"/>
          <w:sz w:val="24"/>
          <w:szCs w:val="24"/>
          <w:lang w:eastAsia="zh-CN" w:bidi="hi-IN"/>
        </w:rPr>
      </w:pPr>
    </w:p>
    <w:p w:rsidR="001C5A9D" w:rsidRPr="001C5A9D" w:rsidRDefault="001C5A9D" w:rsidP="001C5A9D">
      <w:pPr>
        <w:widowControl w:val="0"/>
        <w:numPr>
          <w:ilvl w:val="0"/>
          <w:numId w:val="37"/>
        </w:numPr>
        <w:shd w:val="clear" w:color="auto" w:fill="FFFFFF"/>
        <w:suppressAutoHyphens/>
        <w:autoSpaceDE w:val="0"/>
        <w:autoSpaceDN w:val="0"/>
        <w:spacing w:after="0" w:line="100" w:lineRule="atLeast"/>
        <w:ind w:left="425" w:hanging="425"/>
        <w:jc w:val="both"/>
        <w:textAlignment w:val="baseline"/>
        <w:rPr>
          <w:rFonts w:ascii="Arial" w:eastAsia="SimSun" w:hAnsi="Arial" w:cs="Arial"/>
          <w:kern w:val="3"/>
          <w:sz w:val="24"/>
          <w:szCs w:val="24"/>
          <w:lang w:eastAsia="zh-CN" w:bidi="hi-IN"/>
        </w:rPr>
      </w:pPr>
      <w:r w:rsidRPr="001C5A9D">
        <w:rPr>
          <w:rFonts w:ascii="Arial" w:eastAsia="SimSun" w:hAnsi="Arial" w:cs="Arial"/>
          <w:bCs/>
          <w:kern w:val="3"/>
          <w:sz w:val="24"/>
          <w:szCs w:val="24"/>
          <w:lang w:eastAsia="zh-CN" w:bidi="hi-IN"/>
        </w:rPr>
        <w:t xml:space="preserve">Wykonawca udziela Zamawiającemu ……. miesięcznej gwarancji i rękojmi na dostarczony przedmiot zamówienia, </w:t>
      </w:r>
      <w:r w:rsidRPr="001C5A9D">
        <w:rPr>
          <w:rFonts w:ascii="Arial" w:eastAsia="SimSun" w:hAnsi="Arial" w:cs="Arial"/>
          <w:kern w:val="3"/>
          <w:sz w:val="24"/>
          <w:szCs w:val="24"/>
          <w:lang w:eastAsia="zh-CN" w:bidi="hi-IN"/>
        </w:rPr>
        <w:t xml:space="preserve">zgodnie ze złożoną ofertą, </w:t>
      </w:r>
      <w:r w:rsidRPr="001C5A9D">
        <w:rPr>
          <w:rFonts w:ascii="Arial" w:eastAsia="SimSun" w:hAnsi="Arial" w:cs="Arial"/>
          <w:bCs/>
          <w:kern w:val="3"/>
          <w:sz w:val="24"/>
          <w:szCs w:val="24"/>
          <w:lang w:eastAsia="zh-CN" w:bidi="hi-IN"/>
        </w:rPr>
        <w:t>licząc od dnia podpisania bezusterkowego protokołu odbioru.</w:t>
      </w:r>
    </w:p>
    <w:p w:rsidR="001C5A9D" w:rsidRPr="001C5A9D" w:rsidRDefault="001C5A9D" w:rsidP="001C5A9D">
      <w:pPr>
        <w:widowControl w:val="0"/>
        <w:numPr>
          <w:ilvl w:val="0"/>
          <w:numId w:val="37"/>
        </w:numPr>
        <w:shd w:val="clear" w:color="auto" w:fill="FFFFFF"/>
        <w:suppressAutoHyphens/>
        <w:autoSpaceDE w:val="0"/>
        <w:autoSpaceDN w:val="0"/>
        <w:spacing w:after="0" w:line="100" w:lineRule="atLeast"/>
        <w:ind w:left="425" w:hanging="425"/>
        <w:jc w:val="both"/>
        <w:textAlignment w:val="baseline"/>
        <w:rPr>
          <w:rFonts w:ascii="Arial" w:eastAsia="SimSun" w:hAnsi="Arial" w:cs="Arial"/>
          <w:kern w:val="3"/>
          <w:sz w:val="24"/>
          <w:szCs w:val="24"/>
          <w:lang w:eastAsia="zh-CN" w:bidi="hi-IN"/>
        </w:rPr>
      </w:pPr>
      <w:r w:rsidRPr="001C5A9D">
        <w:rPr>
          <w:rFonts w:ascii="Arial" w:eastAsia="SimSun" w:hAnsi="Arial" w:cs="Arial"/>
          <w:kern w:val="3"/>
          <w:sz w:val="24"/>
          <w:szCs w:val="24"/>
          <w:lang w:eastAsia="zh-CN" w:bidi="hi-IN"/>
        </w:rPr>
        <w:t xml:space="preserve">Podpisanie przez strony bezusterkowego protokołu odbioru jest jednoznaczne </w:t>
      </w:r>
      <w:r w:rsidRPr="001C5A9D">
        <w:rPr>
          <w:rFonts w:ascii="Arial" w:eastAsia="SimSun" w:hAnsi="Arial" w:cs="Arial"/>
          <w:kern w:val="3"/>
          <w:sz w:val="24"/>
          <w:szCs w:val="24"/>
          <w:lang w:eastAsia="zh-CN" w:bidi="hi-IN"/>
        </w:rPr>
        <w:br/>
        <w:t>z udzieleniem Zamawiającemu pisemnej rękojmi i gwarancji na przedmiot umowy</w:t>
      </w:r>
      <w:r w:rsidRPr="001C5A9D">
        <w:rPr>
          <w:rFonts w:ascii="Arial" w:eastAsia="SimSun" w:hAnsi="Arial" w:cs="Arial"/>
          <w:bCs/>
          <w:i/>
          <w:iCs/>
          <w:kern w:val="3"/>
          <w:sz w:val="24"/>
          <w:szCs w:val="24"/>
          <w:lang w:eastAsia="zh-CN" w:bidi="hi-IN"/>
        </w:rPr>
        <w:t>.</w:t>
      </w:r>
    </w:p>
    <w:p w:rsidR="001C5A9D" w:rsidRPr="001C5A9D" w:rsidRDefault="001C5A9D" w:rsidP="001C5A9D">
      <w:pPr>
        <w:widowControl w:val="0"/>
        <w:numPr>
          <w:ilvl w:val="0"/>
          <w:numId w:val="37"/>
        </w:numPr>
        <w:shd w:val="clear" w:color="auto" w:fill="FFFFFF"/>
        <w:suppressAutoHyphens/>
        <w:autoSpaceDE w:val="0"/>
        <w:autoSpaceDN w:val="0"/>
        <w:spacing w:after="0" w:line="100" w:lineRule="atLeast"/>
        <w:ind w:left="425" w:hanging="425"/>
        <w:jc w:val="both"/>
        <w:textAlignment w:val="baseline"/>
        <w:rPr>
          <w:rFonts w:ascii="Arial" w:eastAsia="SimSun" w:hAnsi="Arial" w:cs="Arial"/>
          <w:kern w:val="3"/>
          <w:sz w:val="24"/>
          <w:szCs w:val="24"/>
          <w:lang w:eastAsia="zh-CN" w:bidi="hi-IN"/>
        </w:rPr>
      </w:pPr>
      <w:r w:rsidRPr="001C5A9D">
        <w:rPr>
          <w:rFonts w:ascii="Arial" w:eastAsia="SimSun" w:hAnsi="Arial" w:cs="Arial"/>
          <w:bCs/>
          <w:iCs/>
          <w:kern w:val="3"/>
          <w:sz w:val="24"/>
          <w:szCs w:val="24"/>
          <w:lang w:eastAsia="zh-CN" w:bidi="hi-IN"/>
        </w:rPr>
        <w:t xml:space="preserve">Zamawiający powiadomi Wykonawcę o wszelkich ujawnionych wadach i usterkach </w:t>
      </w:r>
      <w:r w:rsidRPr="001C5A9D">
        <w:rPr>
          <w:rFonts w:ascii="Arial" w:eastAsia="SimSun" w:hAnsi="Arial" w:cs="Arial"/>
          <w:bCs/>
          <w:iCs/>
          <w:kern w:val="3"/>
          <w:sz w:val="24"/>
          <w:szCs w:val="24"/>
          <w:lang w:eastAsia="zh-CN" w:bidi="hi-IN"/>
        </w:rPr>
        <w:br/>
        <w:t xml:space="preserve">w terminie 7 dni od dnia powzięcia wiadomości o wadzie lub usterce. Wykonawca będzie przyjmował zgłoszenia pocztą elektroniczną pod adresem: </w:t>
      </w:r>
      <w:r w:rsidRPr="001C5A9D">
        <w:rPr>
          <w:rFonts w:ascii="Arial" w:eastAsia="SimSun" w:hAnsi="Arial" w:cs="Arial"/>
          <w:kern w:val="3"/>
          <w:sz w:val="24"/>
          <w:szCs w:val="24"/>
          <w:lang w:eastAsia="zh-CN" w:bidi="hi-IN"/>
        </w:rPr>
        <w:t>…………………………………</w:t>
      </w:r>
    </w:p>
    <w:p w:rsidR="001C5A9D" w:rsidRPr="001C5A9D" w:rsidRDefault="001C5A9D" w:rsidP="001C5A9D">
      <w:pPr>
        <w:widowControl w:val="0"/>
        <w:numPr>
          <w:ilvl w:val="0"/>
          <w:numId w:val="37"/>
        </w:numPr>
        <w:shd w:val="clear" w:color="auto" w:fill="FFFFFF"/>
        <w:suppressAutoHyphens/>
        <w:autoSpaceDE w:val="0"/>
        <w:autoSpaceDN w:val="0"/>
        <w:spacing w:after="0" w:line="100" w:lineRule="atLeast"/>
        <w:ind w:left="425" w:hanging="425"/>
        <w:jc w:val="both"/>
        <w:textAlignment w:val="baseline"/>
        <w:rPr>
          <w:rFonts w:ascii="Arial" w:eastAsia="SimSun" w:hAnsi="Arial" w:cs="Arial"/>
          <w:kern w:val="3"/>
          <w:sz w:val="24"/>
          <w:szCs w:val="24"/>
          <w:lang w:eastAsia="zh-CN" w:bidi="hi-IN"/>
        </w:rPr>
      </w:pPr>
      <w:r w:rsidRPr="001C5A9D">
        <w:rPr>
          <w:rFonts w:ascii="Arial" w:eastAsia="SimSun" w:hAnsi="Arial" w:cs="Arial"/>
          <w:kern w:val="3"/>
          <w:sz w:val="24"/>
          <w:szCs w:val="24"/>
          <w:lang w:eastAsia="zh-CN" w:bidi="hi-IN"/>
        </w:rPr>
        <w:t xml:space="preserve">Wykonawca zobowiązany jest do potwierdzenia przyjęcia zgłoszenia, o którym mowa </w:t>
      </w:r>
      <w:r w:rsidRPr="001C5A9D">
        <w:rPr>
          <w:rFonts w:ascii="Arial" w:eastAsia="SimSun" w:hAnsi="Arial" w:cs="Arial"/>
          <w:kern w:val="3"/>
          <w:sz w:val="24"/>
          <w:szCs w:val="24"/>
          <w:lang w:eastAsia="zh-CN" w:bidi="hi-IN"/>
        </w:rPr>
        <w:br/>
        <w:t xml:space="preserve">w ust. 3. Potwierdzenie to musi być przesłane na adres e-mail: ………………… następnego dnia od dnia zgłoszenia, za wyjątkiem dni ustawowo wolnych od pracy. </w:t>
      </w:r>
      <w:r w:rsidRPr="001C5A9D">
        <w:rPr>
          <w:rFonts w:ascii="Arial" w:eastAsia="SimSun" w:hAnsi="Arial" w:cs="Arial"/>
          <w:kern w:val="3"/>
          <w:sz w:val="24"/>
          <w:szCs w:val="24"/>
          <w:lang w:eastAsia="zh-CN" w:bidi="hi-IN"/>
        </w:rPr>
        <w:br/>
        <w:t>W przeciwnym wypadku za moment zgłoszenia przyjmuje się godzinę wysłania zgłoszenia pocztą elektroniczną.</w:t>
      </w:r>
    </w:p>
    <w:p w:rsidR="001C5A9D" w:rsidRPr="001C5A9D" w:rsidRDefault="001C5A9D" w:rsidP="001C5A9D">
      <w:pPr>
        <w:widowControl w:val="0"/>
        <w:numPr>
          <w:ilvl w:val="0"/>
          <w:numId w:val="37"/>
        </w:numPr>
        <w:shd w:val="clear" w:color="auto" w:fill="FFFFFF"/>
        <w:suppressAutoHyphens/>
        <w:autoSpaceDE w:val="0"/>
        <w:autoSpaceDN w:val="0"/>
        <w:spacing w:after="0" w:line="100" w:lineRule="atLeast"/>
        <w:ind w:left="425" w:hanging="425"/>
        <w:jc w:val="both"/>
        <w:textAlignment w:val="baseline"/>
        <w:rPr>
          <w:rFonts w:ascii="Arial" w:eastAsia="SimSun" w:hAnsi="Arial" w:cs="Arial"/>
          <w:bCs/>
          <w:iCs/>
          <w:w w:val="101"/>
          <w:kern w:val="3"/>
          <w:sz w:val="24"/>
          <w:szCs w:val="24"/>
          <w:lang w:eastAsia="zh-CN" w:bidi="hi-IN"/>
        </w:rPr>
      </w:pPr>
      <w:r w:rsidRPr="001C5A9D">
        <w:rPr>
          <w:rFonts w:ascii="Arial" w:eastAsia="SimSun" w:hAnsi="Arial" w:cs="Arial"/>
          <w:spacing w:val="1"/>
          <w:w w:val="101"/>
          <w:kern w:val="3"/>
          <w:sz w:val="24"/>
          <w:szCs w:val="24"/>
          <w:lang w:eastAsia="zh-CN" w:bidi="hi-IN"/>
        </w:rPr>
        <w:lastRenderedPageBreak/>
        <w:t xml:space="preserve">W okresie rękojmi i gwarancji Wykonawca zobowiązuje się </w:t>
      </w:r>
      <w:r w:rsidRPr="001C5A9D">
        <w:rPr>
          <w:rFonts w:ascii="Arial" w:eastAsia="SimSun" w:hAnsi="Arial" w:cs="Arial"/>
          <w:w w:val="101"/>
          <w:kern w:val="3"/>
          <w:sz w:val="24"/>
          <w:szCs w:val="24"/>
          <w:lang w:eastAsia="zh-CN" w:bidi="hi-IN"/>
        </w:rPr>
        <w:t>do bezpłatnej naprawy w terminie 7 dni od zgłoszenia o którym mowa w ust. 3, lub wymiany dostarczonych pomocy dydaktycznych na wolne od wad w terminie 1 miesiąca od zgłoszenia, o którym mowa w ust.3</w:t>
      </w:r>
      <w:r w:rsidRPr="001C5A9D">
        <w:rPr>
          <w:rFonts w:ascii="Arial" w:eastAsia="SimSun" w:hAnsi="Arial" w:cs="Arial"/>
          <w:bCs/>
          <w:iCs/>
          <w:w w:val="101"/>
          <w:kern w:val="3"/>
          <w:sz w:val="24"/>
          <w:szCs w:val="24"/>
          <w:lang w:eastAsia="zh-CN" w:bidi="hi-IN"/>
        </w:rPr>
        <w:t xml:space="preserve"> w przypadku stwierdzenia wad uniemożliwiających lub poważnie utrudniających korzystanie ze sprzętu.</w:t>
      </w:r>
    </w:p>
    <w:p w:rsidR="001C5A9D" w:rsidRPr="001C5A9D" w:rsidRDefault="001C5A9D" w:rsidP="001C5A9D">
      <w:pPr>
        <w:widowControl w:val="0"/>
        <w:numPr>
          <w:ilvl w:val="0"/>
          <w:numId w:val="37"/>
        </w:numPr>
        <w:suppressAutoHyphens/>
        <w:overflowPunct w:val="0"/>
        <w:autoSpaceDE w:val="0"/>
        <w:autoSpaceDN w:val="0"/>
        <w:spacing w:after="0" w:line="100" w:lineRule="atLeast"/>
        <w:ind w:left="425" w:hanging="425"/>
        <w:jc w:val="both"/>
        <w:textAlignment w:val="baseline"/>
        <w:rPr>
          <w:rFonts w:ascii="Arial" w:eastAsia="SimSun" w:hAnsi="Arial" w:cs="Arial"/>
          <w:bCs/>
          <w:iCs/>
          <w:kern w:val="3"/>
          <w:sz w:val="24"/>
          <w:szCs w:val="24"/>
          <w:lang w:eastAsia="zh-CN" w:bidi="hi-IN"/>
        </w:rPr>
      </w:pPr>
      <w:r w:rsidRPr="001C5A9D">
        <w:rPr>
          <w:rFonts w:ascii="Arial" w:eastAsia="SimSun" w:hAnsi="Arial" w:cs="Arial"/>
          <w:iCs/>
          <w:kern w:val="3"/>
          <w:sz w:val="24"/>
          <w:szCs w:val="24"/>
          <w:lang w:eastAsia="zh-CN" w:bidi="hi-IN"/>
        </w:rPr>
        <w:t xml:space="preserve">W przypadku niemożności naprawy sprzętu w siedzibie Zamawiającego, Wykonawca zobowiązuje się do odebrania i dostarczenia sprzętu z i do siedziby Zamawiającego </w:t>
      </w:r>
      <w:r w:rsidRPr="001C5A9D">
        <w:rPr>
          <w:rFonts w:ascii="Arial" w:eastAsia="SimSun" w:hAnsi="Arial" w:cs="Arial"/>
          <w:iCs/>
          <w:kern w:val="3"/>
          <w:sz w:val="24"/>
          <w:szCs w:val="24"/>
          <w:lang w:eastAsia="zh-CN" w:bidi="hi-IN"/>
        </w:rPr>
        <w:br/>
        <w:t>na własny koszt i ryzyko.</w:t>
      </w:r>
    </w:p>
    <w:p w:rsidR="001C5A9D" w:rsidRPr="001C5A9D" w:rsidRDefault="001C5A9D" w:rsidP="001C5A9D">
      <w:pPr>
        <w:widowControl w:val="0"/>
        <w:numPr>
          <w:ilvl w:val="0"/>
          <w:numId w:val="37"/>
        </w:numPr>
        <w:shd w:val="clear" w:color="auto" w:fill="FFFFFF"/>
        <w:suppressAutoHyphens/>
        <w:autoSpaceDE w:val="0"/>
        <w:autoSpaceDN w:val="0"/>
        <w:spacing w:after="0" w:line="100" w:lineRule="atLeast"/>
        <w:ind w:left="425" w:hanging="425"/>
        <w:jc w:val="both"/>
        <w:textAlignment w:val="baseline"/>
        <w:rPr>
          <w:rFonts w:ascii="Arial" w:eastAsia="SimSun" w:hAnsi="Arial" w:cs="Arial"/>
          <w:kern w:val="3"/>
          <w:sz w:val="24"/>
          <w:szCs w:val="24"/>
          <w:lang w:eastAsia="zh-CN" w:bidi="hi-IN"/>
        </w:rPr>
      </w:pPr>
      <w:r w:rsidRPr="001C5A9D">
        <w:rPr>
          <w:rFonts w:ascii="Arial" w:eastAsia="SimSun" w:hAnsi="Arial" w:cs="Arial"/>
          <w:bCs/>
          <w:iCs/>
          <w:kern w:val="3"/>
          <w:sz w:val="24"/>
          <w:szCs w:val="24"/>
          <w:lang w:eastAsia="zh-CN" w:bidi="hi-IN"/>
        </w:rPr>
        <w:t xml:space="preserve">Czas reakcji liczony od momentu zgłoszenia przez Zamawiającego drogą elektroniczną informacji o usterce lub awarii do czasu przybycia na miejsce serwisanta, wstępnego zdiagnozowania przyczyny usterki lub awarii i oszacowania czasu naprawy, wyniesie </w:t>
      </w:r>
      <w:r w:rsidRPr="001C5A9D">
        <w:rPr>
          <w:rFonts w:ascii="Arial" w:eastAsia="SimSun" w:hAnsi="Arial" w:cs="Arial"/>
          <w:bCs/>
          <w:iCs/>
          <w:kern w:val="3"/>
          <w:sz w:val="24"/>
          <w:szCs w:val="24"/>
          <w:lang w:eastAsia="zh-CN" w:bidi="hi-IN"/>
        </w:rPr>
        <w:br/>
        <w:t xml:space="preserve">nie więcej niż 48 godzin. </w:t>
      </w:r>
    </w:p>
    <w:p w:rsidR="001C5A9D" w:rsidRPr="001C5A9D" w:rsidRDefault="001C5A9D" w:rsidP="001C5A9D">
      <w:pPr>
        <w:widowControl w:val="0"/>
        <w:numPr>
          <w:ilvl w:val="0"/>
          <w:numId w:val="37"/>
        </w:numPr>
        <w:shd w:val="clear" w:color="auto" w:fill="FFFFFF"/>
        <w:suppressAutoHyphens/>
        <w:autoSpaceDE w:val="0"/>
        <w:autoSpaceDN w:val="0"/>
        <w:spacing w:after="0" w:line="100" w:lineRule="atLeast"/>
        <w:ind w:left="425" w:hanging="425"/>
        <w:jc w:val="both"/>
        <w:textAlignment w:val="baseline"/>
        <w:rPr>
          <w:rFonts w:ascii="Arial" w:eastAsia="SimSun" w:hAnsi="Arial" w:cs="Arial"/>
          <w:kern w:val="3"/>
          <w:sz w:val="24"/>
          <w:szCs w:val="24"/>
          <w:lang w:eastAsia="zh-CN" w:bidi="hi-IN"/>
        </w:rPr>
      </w:pPr>
      <w:r w:rsidRPr="001C5A9D">
        <w:rPr>
          <w:rFonts w:ascii="Arial" w:eastAsia="SimSun" w:hAnsi="Arial" w:cs="Arial"/>
          <w:bCs/>
          <w:iCs/>
          <w:color w:val="FF0000"/>
          <w:kern w:val="3"/>
          <w:sz w:val="24"/>
          <w:szCs w:val="24"/>
          <w:lang w:eastAsia="zh-CN" w:bidi="hi-IN"/>
        </w:rPr>
        <w:t>J</w:t>
      </w:r>
      <w:r w:rsidRPr="001C5A9D">
        <w:rPr>
          <w:rFonts w:ascii="Arial" w:eastAsia="SimSun" w:hAnsi="Arial" w:cs="Arial"/>
          <w:bCs/>
          <w:iCs/>
          <w:kern w:val="3"/>
          <w:sz w:val="24"/>
          <w:szCs w:val="24"/>
          <w:lang w:eastAsia="zh-CN" w:bidi="hi-IN"/>
        </w:rPr>
        <w:t>eżeli pozwoli na to charakter usterki lub awarii</w:t>
      </w:r>
      <w:r w:rsidRPr="001C5A9D">
        <w:rPr>
          <w:rFonts w:ascii="Arial" w:eastAsia="SimSun" w:hAnsi="Arial" w:cs="Arial"/>
          <w:iCs/>
          <w:kern w:val="3"/>
          <w:sz w:val="24"/>
          <w:szCs w:val="24"/>
          <w:lang w:eastAsia="zh-CN" w:bidi="hi-IN"/>
        </w:rPr>
        <w:t xml:space="preserve">, </w:t>
      </w:r>
      <w:r w:rsidRPr="001C5A9D">
        <w:rPr>
          <w:rFonts w:ascii="Arial" w:eastAsia="SimSun" w:hAnsi="Arial" w:cs="Arial"/>
          <w:bCs/>
          <w:iCs/>
          <w:kern w:val="3"/>
          <w:sz w:val="24"/>
          <w:szCs w:val="24"/>
          <w:lang w:eastAsia="zh-CN" w:bidi="hi-IN"/>
        </w:rPr>
        <w:t>Wykonawca zapewni możliwość usunięcia przez Zamawiającego usterki lub awarii po uzyskaniu konsultacji telefonicznej lub za pomocą poczty elektronicznej.</w:t>
      </w:r>
    </w:p>
    <w:p w:rsidR="001C5A9D" w:rsidRPr="001C5A9D" w:rsidRDefault="001C5A9D" w:rsidP="001C5A9D">
      <w:pPr>
        <w:widowControl w:val="0"/>
        <w:numPr>
          <w:ilvl w:val="0"/>
          <w:numId w:val="37"/>
        </w:numPr>
        <w:shd w:val="clear" w:color="auto" w:fill="FFFFFF"/>
        <w:suppressAutoHyphens/>
        <w:autoSpaceDE w:val="0"/>
        <w:autoSpaceDN w:val="0"/>
        <w:spacing w:after="0" w:line="100" w:lineRule="atLeast"/>
        <w:ind w:left="425" w:hanging="425"/>
        <w:jc w:val="both"/>
        <w:textAlignment w:val="baseline"/>
        <w:rPr>
          <w:rFonts w:ascii="Arial" w:eastAsia="SimSun" w:hAnsi="Arial" w:cs="Arial"/>
          <w:spacing w:val="1"/>
          <w:w w:val="101"/>
          <w:kern w:val="3"/>
          <w:sz w:val="24"/>
          <w:szCs w:val="24"/>
          <w:lang w:eastAsia="zh-CN" w:bidi="hi-IN"/>
        </w:rPr>
      </w:pPr>
      <w:r w:rsidRPr="001C5A9D">
        <w:rPr>
          <w:rFonts w:ascii="Arial" w:eastAsia="SimSun" w:hAnsi="Arial" w:cs="Arial"/>
          <w:kern w:val="3"/>
          <w:sz w:val="24"/>
          <w:szCs w:val="24"/>
          <w:lang w:eastAsia="zh-CN" w:bidi="hi-IN"/>
        </w:rPr>
        <w:t>Termin usunięcia awarii, wad i usterek winien być nie dłuższy niż 7 dni roboczych od dnia powiadomienia drogą elektroniczną. W technicznie uzasadnionych przypadkach termin ten może zostać wydłużony za zgodą Zamawiającego.</w:t>
      </w:r>
    </w:p>
    <w:p w:rsidR="001C5A9D" w:rsidRPr="001C5A9D" w:rsidRDefault="001C5A9D" w:rsidP="001C5A9D">
      <w:pPr>
        <w:widowControl w:val="0"/>
        <w:numPr>
          <w:ilvl w:val="0"/>
          <w:numId w:val="37"/>
        </w:numPr>
        <w:shd w:val="clear" w:color="auto" w:fill="FFFFFF"/>
        <w:suppressAutoHyphens/>
        <w:autoSpaceDE w:val="0"/>
        <w:autoSpaceDN w:val="0"/>
        <w:spacing w:after="0" w:line="100" w:lineRule="atLeast"/>
        <w:ind w:left="425" w:hanging="425"/>
        <w:jc w:val="both"/>
        <w:textAlignment w:val="baseline"/>
        <w:rPr>
          <w:rFonts w:ascii="Arial" w:eastAsia="SimSun" w:hAnsi="Arial" w:cs="Arial"/>
          <w:spacing w:val="1"/>
          <w:w w:val="101"/>
          <w:kern w:val="3"/>
          <w:sz w:val="24"/>
          <w:szCs w:val="24"/>
          <w:lang w:eastAsia="zh-CN" w:bidi="hi-IN"/>
        </w:rPr>
      </w:pPr>
      <w:r w:rsidRPr="001C5A9D">
        <w:rPr>
          <w:rFonts w:ascii="Arial" w:eastAsia="SimSun" w:hAnsi="Arial" w:cs="Arial"/>
          <w:spacing w:val="1"/>
          <w:w w:val="101"/>
          <w:kern w:val="3"/>
          <w:sz w:val="24"/>
          <w:szCs w:val="24"/>
          <w:lang w:eastAsia="zh-CN" w:bidi="hi-IN"/>
        </w:rPr>
        <w:t>Z przeprowadzonej naprawy lub wymiany przedmiotu umowy, bądź uszkodzonych elementów przedmiotu umowy sporządzony zostanie protokół, podpisany przez upoważnionych przedstawicieli obu stron.</w:t>
      </w:r>
    </w:p>
    <w:p w:rsidR="001C5A9D" w:rsidRPr="001C5A9D" w:rsidRDefault="001C5A9D" w:rsidP="001C5A9D">
      <w:pPr>
        <w:widowControl w:val="0"/>
        <w:numPr>
          <w:ilvl w:val="0"/>
          <w:numId w:val="37"/>
        </w:numPr>
        <w:shd w:val="clear" w:color="auto" w:fill="FFFFFF"/>
        <w:suppressAutoHyphens/>
        <w:autoSpaceDE w:val="0"/>
        <w:autoSpaceDN w:val="0"/>
        <w:spacing w:after="0" w:line="100" w:lineRule="atLeast"/>
        <w:ind w:left="425" w:hanging="425"/>
        <w:jc w:val="both"/>
        <w:textAlignment w:val="baseline"/>
        <w:rPr>
          <w:rFonts w:ascii="Arial" w:eastAsia="SimSun" w:hAnsi="Arial" w:cs="Arial"/>
          <w:spacing w:val="1"/>
          <w:w w:val="101"/>
          <w:kern w:val="3"/>
          <w:sz w:val="24"/>
          <w:szCs w:val="24"/>
          <w:lang w:eastAsia="zh-CN" w:bidi="hi-IN"/>
        </w:rPr>
      </w:pPr>
      <w:r w:rsidRPr="001C5A9D">
        <w:rPr>
          <w:rFonts w:ascii="Arial" w:eastAsia="SimSun" w:hAnsi="Arial" w:cs="Arial"/>
          <w:spacing w:val="1"/>
          <w:w w:val="101"/>
          <w:kern w:val="3"/>
          <w:sz w:val="24"/>
          <w:szCs w:val="24"/>
          <w:lang w:eastAsia="zh-CN" w:bidi="hi-IN"/>
        </w:rPr>
        <w:t>W przypadkach, o których mowa w ust. 5:</w:t>
      </w:r>
    </w:p>
    <w:p w:rsidR="001C5A9D" w:rsidRPr="001C5A9D" w:rsidRDefault="001C5A9D" w:rsidP="001C5A9D">
      <w:pPr>
        <w:widowControl w:val="0"/>
        <w:numPr>
          <w:ilvl w:val="0"/>
          <w:numId w:val="38"/>
        </w:numPr>
        <w:shd w:val="clear" w:color="auto" w:fill="FFFFFF"/>
        <w:suppressAutoHyphens/>
        <w:autoSpaceDE w:val="0"/>
        <w:autoSpaceDN w:val="0"/>
        <w:spacing w:after="0" w:line="100" w:lineRule="atLeast"/>
        <w:jc w:val="both"/>
        <w:textAlignment w:val="baseline"/>
        <w:rPr>
          <w:rFonts w:ascii="Arial" w:eastAsia="SimSun" w:hAnsi="Arial" w:cs="Arial"/>
          <w:spacing w:val="1"/>
          <w:w w:val="101"/>
          <w:kern w:val="3"/>
          <w:sz w:val="24"/>
          <w:szCs w:val="24"/>
          <w:lang w:eastAsia="zh-CN" w:bidi="hi-IN"/>
        </w:rPr>
      </w:pPr>
      <w:r w:rsidRPr="001C5A9D">
        <w:rPr>
          <w:rFonts w:ascii="Arial" w:eastAsia="SimSun" w:hAnsi="Arial" w:cs="Arial"/>
          <w:spacing w:val="1"/>
          <w:w w:val="101"/>
          <w:kern w:val="3"/>
          <w:sz w:val="24"/>
          <w:szCs w:val="24"/>
          <w:lang w:eastAsia="zh-CN" w:bidi="hi-IN"/>
        </w:rPr>
        <w:t>w przypadku naprawy – okres gwarancji i rękojmi ulegnie przedłużeniu o okres wykonywania naprawy,</w:t>
      </w:r>
    </w:p>
    <w:p w:rsidR="001C5A9D" w:rsidRPr="001C5A9D" w:rsidRDefault="001C5A9D" w:rsidP="001C5A9D">
      <w:pPr>
        <w:widowControl w:val="0"/>
        <w:numPr>
          <w:ilvl w:val="0"/>
          <w:numId w:val="38"/>
        </w:numPr>
        <w:shd w:val="clear" w:color="auto" w:fill="FFFFFF"/>
        <w:suppressAutoHyphens/>
        <w:autoSpaceDE w:val="0"/>
        <w:autoSpaceDN w:val="0"/>
        <w:spacing w:after="0" w:line="100" w:lineRule="atLeast"/>
        <w:jc w:val="both"/>
        <w:textAlignment w:val="baseline"/>
        <w:rPr>
          <w:rFonts w:ascii="Arial" w:eastAsia="SimSun" w:hAnsi="Arial" w:cs="Arial"/>
          <w:spacing w:val="1"/>
          <w:w w:val="101"/>
          <w:kern w:val="3"/>
          <w:sz w:val="24"/>
          <w:szCs w:val="24"/>
          <w:lang w:eastAsia="zh-CN" w:bidi="hi-IN"/>
        </w:rPr>
      </w:pPr>
      <w:r w:rsidRPr="001C5A9D">
        <w:rPr>
          <w:rFonts w:ascii="Arial" w:eastAsia="SimSun" w:hAnsi="Arial" w:cs="Arial"/>
          <w:spacing w:val="1"/>
          <w:w w:val="101"/>
          <w:kern w:val="3"/>
          <w:sz w:val="24"/>
          <w:szCs w:val="24"/>
          <w:lang w:eastAsia="zh-CN" w:bidi="hi-IN"/>
        </w:rPr>
        <w:t xml:space="preserve">w przypadku wymiany sprzętu na nowy – okres gwarancji i rękojmi rozpoczyna bieg </w:t>
      </w:r>
      <w:r w:rsidRPr="001C5A9D">
        <w:rPr>
          <w:rFonts w:ascii="Arial" w:eastAsia="SimSun" w:hAnsi="Arial" w:cs="Arial"/>
          <w:spacing w:val="1"/>
          <w:w w:val="101"/>
          <w:kern w:val="3"/>
          <w:sz w:val="24"/>
          <w:szCs w:val="24"/>
          <w:lang w:eastAsia="zh-CN" w:bidi="hi-IN"/>
        </w:rPr>
        <w:br/>
        <w:t>od daty podpisania przez strony protokołu odbioru bez uwag.</w:t>
      </w:r>
    </w:p>
    <w:p w:rsidR="001C5A9D" w:rsidRPr="001C5A9D" w:rsidRDefault="001C5A9D" w:rsidP="001C5A9D">
      <w:pPr>
        <w:widowControl w:val="0"/>
        <w:numPr>
          <w:ilvl w:val="0"/>
          <w:numId w:val="37"/>
        </w:numPr>
        <w:shd w:val="clear" w:color="auto" w:fill="FFFFFF"/>
        <w:tabs>
          <w:tab w:val="left" w:pos="426"/>
          <w:tab w:val="left" w:pos="691"/>
        </w:tabs>
        <w:suppressAutoHyphens/>
        <w:autoSpaceDE w:val="0"/>
        <w:autoSpaceDN w:val="0"/>
        <w:spacing w:after="0" w:line="100" w:lineRule="atLeast"/>
        <w:ind w:left="425" w:hanging="425"/>
        <w:jc w:val="both"/>
        <w:textAlignment w:val="baseline"/>
        <w:rPr>
          <w:rFonts w:ascii="Arial" w:eastAsia="SimSun" w:hAnsi="Arial" w:cs="Arial"/>
          <w:bCs/>
          <w:iCs/>
          <w:kern w:val="3"/>
          <w:sz w:val="24"/>
          <w:szCs w:val="24"/>
          <w:lang w:eastAsia="zh-CN" w:bidi="hi-IN"/>
        </w:rPr>
      </w:pPr>
      <w:r w:rsidRPr="001C5A9D">
        <w:rPr>
          <w:rFonts w:ascii="Arial" w:eastAsia="SimSun" w:hAnsi="Arial" w:cs="Arial"/>
          <w:bCs/>
          <w:iCs/>
          <w:kern w:val="3"/>
          <w:sz w:val="24"/>
          <w:szCs w:val="24"/>
          <w:lang w:eastAsia="zh-CN" w:bidi="hi-IN"/>
        </w:rPr>
        <w:t>W przypadku konieczności wymiany wyposażenia na wolne od wad, w sytuacji gdy wyposażenie będące przedmiotem oferty nie jest już dostępne, w szczególności zostało wycofane z produkcji, za zgodą Zamawiającego dopuszcza się dostarczenie innego modelu pomocy dydaktycznych o funkcjonalnościach oraz parametrach technicznych wytrzymałościowych, jakościowych i wydajnościowych nie gorszych niż określonych w Opisie przedmiotu zamówienia i  ofercie Wykonawcy.</w:t>
      </w:r>
    </w:p>
    <w:p w:rsidR="001C5A9D" w:rsidRPr="001C5A9D" w:rsidRDefault="001C5A9D" w:rsidP="001C5A9D">
      <w:pPr>
        <w:widowControl w:val="0"/>
        <w:numPr>
          <w:ilvl w:val="0"/>
          <w:numId w:val="37"/>
        </w:numPr>
        <w:shd w:val="clear" w:color="auto" w:fill="FFFFFF"/>
        <w:tabs>
          <w:tab w:val="left" w:pos="426"/>
          <w:tab w:val="left" w:pos="691"/>
        </w:tabs>
        <w:suppressAutoHyphens/>
        <w:autoSpaceDE w:val="0"/>
        <w:autoSpaceDN w:val="0"/>
        <w:spacing w:after="0" w:line="100" w:lineRule="atLeast"/>
        <w:ind w:left="425" w:hanging="425"/>
        <w:jc w:val="both"/>
        <w:textAlignment w:val="baseline"/>
        <w:rPr>
          <w:rFonts w:ascii="Arial" w:eastAsia="SimSun" w:hAnsi="Arial" w:cs="Arial"/>
          <w:b/>
          <w:bCs/>
          <w:iCs/>
          <w:kern w:val="3"/>
          <w:sz w:val="24"/>
          <w:szCs w:val="24"/>
          <w:lang w:eastAsia="zh-CN" w:bidi="hi-IN"/>
        </w:rPr>
      </w:pPr>
      <w:r w:rsidRPr="001C5A9D">
        <w:rPr>
          <w:rFonts w:ascii="Arial" w:eastAsia="SimSun" w:hAnsi="Arial" w:cs="Arial"/>
          <w:kern w:val="3"/>
          <w:sz w:val="24"/>
          <w:szCs w:val="24"/>
          <w:lang w:eastAsia="zh-CN" w:bidi="hi-IN"/>
        </w:rPr>
        <w:t xml:space="preserve">Jakiekolwiek dokumenty gwarancyjne wydane przez Wykonawcę, sprzeczne </w:t>
      </w:r>
      <w:r w:rsidRPr="001C5A9D">
        <w:rPr>
          <w:rFonts w:ascii="Arial" w:eastAsia="SimSun" w:hAnsi="Arial" w:cs="Arial"/>
          <w:kern w:val="3"/>
          <w:sz w:val="24"/>
          <w:szCs w:val="24"/>
          <w:lang w:eastAsia="zh-CN" w:bidi="hi-IN"/>
        </w:rPr>
        <w:br/>
        <w:t>z warunkami niniejszej umowy albo nakładające na Zamawiającego większe obowiązki niż wynikające z umowy nie wiążą Zamawiającego.</w:t>
      </w:r>
    </w:p>
    <w:p w:rsidR="001C5A9D" w:rsidRPr="001C5A9D" w:rsidRDefault="001C5A9D" w:rsidP="001C5A9D">
      <w:pPr>
        <w:widowControl w:val="0"/>
        <w:numPr>
          <w:ilvl w:val="0"/>
          <w:numId w:val="37"/>
        </w:numPr>
        <w:shd w:val="clear" w:color="auto" w:fill="FFFFFF"/>
        <w:tabs>
          <w:tab w:val="left" w:pos="426"/>
          <w:tab w:val="left" w:pos="691"/>
        </w:tabs>
        <w:suppressAutoHyphens/>
        <w:autoSpaceDE w:val="0"/>
        <w:autoSpaceDN w:val="0"/>
        <w:spacing w:after="0" w:line="100" w:lineRule="atLeast"/>
        <w:ind w:left="425" w:hanging="425"/>
        <w:jc w:val="both"/>
        <w:textAlignment w:val="baseline"/>
        <w:rPr>
          <w:rFonts w:ascii="Arial" w:eastAsia="SimSun" w:hAnsi="Arial" w:cs="Arial"/>
          <w:b/>
          <w:bCs/>
          <w:iCs/>
          <w:kern w:val="3"/>
          <w:sz w:val="24"/>
          <w:szCs w:val="24"/>
          <w:lang w:eastAsia="zh-CN" w:bidi="hi-IN"/>
        </w:rPr>
      </w:pPr>
      <w:r w:rsidRPr="001C5A9D">
        <w:rPr>
          <w:rFonts w:ascii="Arial" w:eastAsia="SimSun" w:hAnsi="Arial" w:cs="Arial"/>
          <w:kern w:val="3"/>
          <w:sz w:val="24"/>
          <w:szCs w:val="24"/>
          <w:lang w:eastAsia="zh-CN" w:bidi="hi-IN"/>
        </w:rPr>
        <w:t xml:space="preserve">Zamawiający zastrzega wykonywanie uprawnień z rękojmi za wady niezależnie od uprawnień wynikających z gwarancji. </w:t>
      </w:r>
    </w:p>
    <w:p w:rsidR="001C5A9D" w:rsidRPr="001C5A9D" w:rsidRDefault="001C5A9D" w:rsidP="001C5A9D">
      <w:pPr>
        <w:widowControl w:val="0"/>
        <w:numPr>
          <w:ilvl w:val="0"/>
          <w:numId w:val="37"/>
        </w:numPr>
        <w:shd w:val="clear" w:color="auto" w:fill="FFFFFF"/>
        <w:tabs>
          <w:tab w:val="left" w:pos="426"/>
        </w:tabs>
        <w:suppressAutoHyphens/>
        <w:autoSpaceDE w:val="0"/>
        <w:autoSpaceDN w:val="0"/>
        <w:spacing w:after="0" w:line="100" w:lineRule="atLeast"/>
        <w:ind w:left="425" w:hanging="425"/>
        <w:jc w:val="both"/>
        <w:textAlignment w:val="baseline"/>
        <w:rPr>
          <w:rFonts w:ascii="Arial" w:eastAsia="SimSun" w:hAnsi="Arial" w:cs="Arial"/>
          <w:w w:val="101"/>
          <w:kern w:val="3"/>
          <w:sz w:val="24"/>
          <w:szCs w:val="24"/>
          <w:lang w:eastAsia="zh-CN" w:bidi="hi-IN"/>
        </w:rPr>
      </w:pPr>
      <w:r w:rsidRPr="001C5A9D">
        <w:rPr>
          <w:rFonts w:ascii="Arial" w:eastAsia="SimSun" w:hAnsi="Arial" w:cs="Arial"/>
          <w:w w:val="101"/>
          <w:kern w:val="3"/>
          <w:sz w:val="24"/>
          <w:szCs w:val="24"/>
          <w:lang w:eastAsia="zh-CN" w:bidi="hi-IN"/>
        </w:rPr>
        <w:t>Odpowiedzialność z tytułu gwarancji jakości obejmuje zarówno wady powstałe z przyczyn, tkwiących w sprzęcie w chwili dokonania jego odbioru przez Zamawiającego, jak i wszelkie inne wady fizyczne, powstałe z przyczyn, za które Wykonawca lub inny gwarant ponosi odpowiedzialność, pod warunkiem, że wady te ujawnią się w ciągu terminu obowiązywania gwarancji.</w:t>
      </w:r>
    </w:p>
    <w:p w:rsidR="001C5A9D" w:rsidRPr="001C5A9D" w:rsidRDefault="001C5A9D" w:rsidP="001C5A9D">
      <w:pPr>
        <w:widowControl w:val="0"/>
        <w:numPr>
          <w:ilvl w:val="0"/>
          <w:numId w:val="37"/>
        </w:numPr>
        <w:shd w:val="clear" w:color="auto" w:fill="FFFFFF"/>
        <w:tabs>
          <w:tab w:val="left" w:pos="426"/>
        </w:tabs>
        <w:suppressAutoHyphens/>
        <w:autoSpaceDE w:val="0"/>
        <w:autoSpaceDN w:val="0"/>
        <w:spacing w:after="0" w:line="100" w:lineRule="atLeast"/>
        <w:ind w:left="425" w:hanging="425"/>
        <w:jc w:val="both"/>
        <w:textAlignment w:val="baseline"/>
        <w:rPr>
          <w:rFonts w:ascii="Arial" w:eastAsia="SimSun" w:hAnsi="Arial" w:cs="Arial"/>
          <w:b/>
          <w:bCs/>
          <w:iCs/>
          <w:kern w:val="3"/>
          <w:sz w:val="24"/>
          <w:szCs w:val="24"/>
          <w:lang w:eastAsia="zh-CN" w:bidi="hi-IN"/>
        </w:rPr>
      </w:pPr>
      <w:r w:rsidRPr="001C5A9D">
        <w:rPr>
          <w:rFonts w:ascii="Arial" w:eastAsia="SimSun" w:hAnsi="Arial" w:cs="Arial"/>
          <w:w w:val="101"/>
          <w:kern w:val="3"/>
          <w:sz w:val="24"/>
          <w:szCs w:val="24"/>
          <w:lang w:eastAsia="zh-CN" w:bidi="hi-IN"/>
        </w:rPr>
        <w:t xml:space="preserve">Jeśli Wykonawca lub gwarant albo osoba przez nich upoważniona, po wezwaniu ich </w:t>
      </w:r>
      <w:r w:rsidRPr="001C5A9D">
        <w:rPr>
          <w:rFonts w:ascii="Arial" w:eastAsia="SimSun" w:hAnsi="Arial" w:cs="Arial"/>
          <w:w w:val="101"/>
          <w:kern w:val="3"/>
          <w:sz w:val="24"/>
          <w:szCs w:val="24"/>
          <w:lang w:eastAsia="zh-CN" w:bidi="hi-IN"/>
        </w:rPr>
        <w:br/>
        <w:t xml:space="preserve">do wymiany sprzętu lub usunięcia wad i okazaniu dokumentu gwarancyjnego </w:t>
      </w:r>
      <w:r w:rsidRPr="001C5A9D">
        <w:rPr>
          <w:rFonts w:ascii="Arial" w:eastAsia="SimSun" w:hAnsi="Arial" w:cs="Arial"/>
          <w:w w:val="101"/>
          <w:kern w:val="3"/>
          <w:sz w:val="24"/>
          <w:szCs w:val="24"/>
          <w:lang w:eastAsia="zh-CN" w:bidi="hi-IN"/>
        </w:rPr>
        <w:br/>
        <w:t xml:space="preserve">przez Zamawiającego, nie dopełni obowiązku wymiany sprzętu na wolny od wad </w:t>
      </w:r>
      <w:r w:rsidRPr="001C5A9D">
        <w:rPr>
          <w:rFonts w:ascii="Arial" w:eastAsia="SimSun" w:hAnsi="Arial" w:cs="Arial"/>
          <w:w w:val="101"/>
          <w:kern w:val="3"/>
          <w:sz w:val="24"/>
          <w:szCs w:val="24"/>
          <w:lang w:eastAsia="zh-CN" w:bidi="hi-IN"/>
        </w:rPr>
        <w:br/>
      </w:r>
      <w:r w:rsidRPr="001C5A9D">
        <w:rPr>
          <w:rFonts w:ascii="Arial" w:eastAsia="SimSun" w:hAnsi="Arial" w:cs="Arial"/>
          <w:w w:val="101"/>
          <w:kern w:val="3"/>
          <w:sz w:val="24"/>
          <w:szCs w:val="24"/>
          <w:lang w:eastAsia="zh-CN" w:bidi="hi-IN"/>
        </w:rPr>
        <w:lastRenderedPageBreak/>
        <w:t>lub usunięcia wad w drodze naprawy w terminie określonym w umowie, Zamawiający jest uprawniony do usunięcia wad w drodze zlecenia naprawy podmiotowi trzeciemu, na ryzyko i koszt Wykonawcy, bez potrzeby dodatkowego wzywania, zachowując przy tym inne uprawnienia przysługujące mu na podstawie umowy w szczególności bez utraty gwarancji.</w:t>
      </w:r>
    </w:p>
    <w:p w:rsidR="001C5A9D" w:rsidRPr="001C5A9D" w:rsidRDefault="001C5A9D" w:rsidP="001C5A9D">
      <w:pPr>
        <w:widowControl w:val="0"/>
        <w:numPr>
          <w:ilvl w:val="0"/>
          <w:numId w:val="37"/>
        </w:numPr>
        <w:shd w:val="clear" w:color="auto" w:fill="FFFFFF"/>
        <w:tabs>
          <w:tab w:val="left" w:pos="426"/>
        </w:tabs>
        <w:suppressAutoHyphens/>
        <w:autoSpaceDE w:val="0"/>
        <w:autoSpaceDN w:val="0"/>
        <w:spacing w:after="0" w:line="100" w:lineRule="atLeast"/>
        <w:ind w:left="425" w:hanging="425"/>
        <w:jc w:val="both"/>
        <w:textAlignment w:val="baseline"/>
        <w:rPr>
          <w:rFonts w:ascii="Arial" w:eastAsia="SimSun" w:hAnsi="Arial" w:cs="Arial"/>
          <w:bCs/>
          <w:iCs/>
          <w:kern w:val="3"/>
          <w:sz w:val="24"/>
          <w:szCs w:val="24"/>
          <w:lang w:eastAsia="zh-CN" w:bidi="hi-IN"/>
        </w:rPr>
      </w:pPr>
      <w:r w:rsidRPr="001C5A9D">
        <w:rPr>
          <w:rFonts w:ascii="Arial" w:eastAsia="SimSun" w:hAnsi="Arial" w:cs="Arial"/>
          <w:bCs/>
          <w:iCs/>
          <w:kern w:val="3"/>
          <w:sz w:val="24"/>
          <w:szCs w:val="24"/>
          <w:lang w:eastAsia="zh-CN" w:bidi="hi-IN"/>
        </w:rPr>
        <w:t>W przypadku, gdy na dostarczane pomoce dydaktyczne udzielona została, niezależnie od gwarancji Wykonawcy, gwarancja producenta, Wykonawca zobowiązuje się do przekazania Zamawiającemu (do dnia uruchomienia wyposażenia) oryginału dokumentu gwarancji producenta. Uprawnienia z tytułu gwarancji producenta przysługują w takim przypadku Zamawiającemu niezależnie od uprawnień z tytułu gwarancji udzielonej przez Wykonawcę.</w:t>
      </w:r>
    </w:p>
    <w:p w:rsidR="001C5A9D" w:rsidRPr="001C5A9D" w:rsidRDefault="001C5A9D" w:rsidP="001C5A9D">
      <w:pPr>
        <w:widowControl w:val="0"/>
        <w:suppressAutoHyphens/>
        <w:autoSpaceDN w:val="0"/>
        <w:spacing w:after="0" w:line="240" w:lineRule="auto"/>
        <w:textAlignment w:val="baseline"/>
        <w:rPr>
          <w:rFonts w:ascii="Arial" w:eastAsia="SimSun" w:hAnsi="Arial" w:cs="Arial"/>
          <w:b/>
          <w:color w:val="FF0000"/>
          <w:kern w:val="3"/>
          <w:sz w:val="24"/>
          <w:szCs w:val="24"/>
          <w:lang w:eastAsia="zh-CN" w:bidi="hi-IN"/>
        </w:rPr>
      </w:pPr>
    </w:p>
    <w:p w:rsidR="001C5A9D" w:rsidRPr="001C5A9D" w:rsidRDefault="001C5A9D" w:rsidP="001C5A9D">
      <w:pPr>
        <w:widowControl w:val="0"/>
        <w:suppressAutoHyphens/>
        <w:autoSpaceDN w:val="0"/>
        <w:spacing w:after="0" w:line="240" w:lineRule="auto"/>
        <w:ind w:left="284" w:hanging="284"/>
        <w:jc w:val="center"/>
        <w:textAlignment w:val="baseline"/>
        <w:rPr>
          <w:rFonts w:ascii="Arial" w:eastAsia="SimSun" w:hAnsi="Arial" w:cs="Arial"/>
          <w:b/>
          <w:kern w:val="3"/>
          <w:sz w:val="24"/>
          <w:szCs w:val="24"/>
          <w:lang w:eastAsia="zh-CN" w:bidi="hi-IN"/>
        </w:rPr>
      </w:pPr>
      <w:r w:rsidRPr="001C5A9D">
        <w:rPr>
          <w:rFonts w:ascii="Arial" w:eastAsia="SimSun" w:hAnsi="Arial" w:cs="Arial"/>
          <w:b/>
          <w:kern w:val="3"/>
          <w:sz w:val="24"/>
          <w:szCs w:val="24"/>
          <w:lang w:eastAsia="zh-CN" w:bidi="hi-IN"/>
        </w:rPr>
        <w:t>§ 8</w:t>
      </w:r>
    </w:p>
    <w:p w:rsidR="001C5A9D" w:rsidRPr="001C5A9D" w:rsidRDefault="001C5A9D" w:rsidP="001C5A9D">
      <w:pPr>
        <w:widowControl w:val="0"/>
        <w:suppressAutoHyphens/>
        <w:autoSpaceDN w:val="0"/>
        <w:spacing w:after="0" w:line="240" w:lineRule="auto"/>
        <w:ind w:left="284" w:hanging="284"/>
        <w:jc w:val="center"/>
        <w:textAlignment w:val="baseline"/>
        <w:rPr>
          <w:rFonts w:ascii="Arial" w:eastAsia="SimSun" w:hAnsi="Arial" w:cs="Arial"/>
          <w:b/>
          <w:kern w:val="3"/>
          <w:sz w:val="24"/>
          <w:szCs w:val="24"/>
          <w:lang w:eastAsia="zh-CN" w:bidi="hi-IN"/>
        </w:rPr>
      </w:pPr>
      <w:r w:rsidRPr="001C5A9D">
        <w:rPr>
          <w:rFonts w:ascii="Arial" w:eastAsia="SimSun" w:hAnsi="Arial" w:cs="Arial"/>
          <w:b/>
          <w:kern w:val="3"/>
          <w:sz w:val="24"/>
          <w:szCs w:val="24"/>
          <w:lang w:eastAsia="zh-CN" w:bidi="hi-IN"/>
        </w:rPr>
        <w:t>Wynagrodzenie Wykonawcy</w:t>
      </w:r>
    </w:p>
    <w:p w:rsidR="001C5A9D" w:rsidRPr="001C5A9D" w:rsidRDefault="001C5A9D" w:rsidP="001C5A9D">
      <w:pPr>
        <w:widowControl w:val="0"/>
        <w:suppressAutoHyphens/>
        <w:autoSpaceDN w:val="0"/>
        <w:spacing w:after="0" w:line="240" w:lineRule="auto"/>
        <w:ind w:left="284" w:hanging="284"/>
        <w:jc w:val="center"/>
        <w:textAlignment w:val="baseline"/>
        <w:rPr>
          <w:rFonts w:ascii="Arial" w:eastAsia="SimSun" w:hAnsi="Arial" w:cs="Arial"/>
          <w:b/>
          <w:kern w:val="3"/>
          <w:sz w:val="24"/>
          <w:szCs w:val="24"/>
          <w:lang w:eastAsia="zh-CN" w:bidi="hi-IN"/>
        </w:rPr>
      </w:pPr>
    </w:p>
    <w:p w:rsidR="001C5A9D" w:rsidRPr="001C5A9D" w:rsidRDefault="001C5A9D" w:rsidP="001C5A9D">
      <w:pPr>
        <w:widowControl w:val="0"/>
        <w:numPr>
          <w:ilvl w:val="0"/>
          <w:numId w:val="29"/>
        </w:numPr>
        <w:suppressAutoHyphens/>
        <w:autoSpaceDN w:val="0"/>
        <w:spacing w:after="0" w:line="100" w:lineRule="atLeast"/>
        <w:ind w:left="426" w:hanging="426"/>
        <w:jc w:val="both"/>
        <w:textAlignment w:val="baseline"/>
        <w:rPr>
          <w:rFonts w:ascii="Arial" w:eastAsia="SimSun" w:hAnsi="Arial" w:cs="Arial"/>
          <w:kern w:val="3"/>
          <w:sz w:val="24"/>
          <w:szCs w:val="24"/>
          <w:lang w:eastAsia="ar-SA" w:bidi="hi-IN"/>
        </w:rPr>
      </w:pPr>
      <w:r w:rsidRPr="001C5A9D">
        <w:rPr>
          <w:rFonts w:ascii="Arial" w:eastAsia="Arial" w:hAnsi="Arial" w:cs="Arial"/>
          <w:kern w:val="3"/>
          <w:sz w:val="24"/>
          <w:szCs w:val="24"/>
          <w:lang w:eastAsia="ar-SA" w:bidi="hi-IN"/>
        </w:rPr>
        <w:t>Całkowite wynagrodzenie Wykonawcy za wykonanie Przedmiotu Umowy wynosi</w:t>
      </w:r>
      <w:r w:rsidRPr="001C5A9D">
        <w:rPr>
          <w:rFonts w:ascii="Arial" w:eastAsia="Arial" w:hAnsi="Arial" w:cs="Arial"/>
          <w:kern w:val="3"/>
          <w:sz w:val="24"/>
          <w:szCs w:val="24"/>
          <w:lang w:eastAsia="ar-SA" w:bidi="hi-IN"/>
        </w:rPr>
        <w:br/>
        <w:t xml:space="preserve">brutto </w:t>
      </w:r>
      <w:r w:rsidRPr="001C5A9D">
        <w:rPr>
          <w:rFonts w:ascii="Arial" w:eastAsia="Arial" w:hAnsi="Arial" w:cs="Arial"/>
          <w:b/>
          <w:bCs/>
          <w:kern w:val="3"/>
          <w:sz w:val="24"/>
          <w:szCs w:val="24"/>
          <w:lang w:eastAsia="ar-SA" w:bidi="hi-IN"/>
        </w:rPr>
        <w:t>…………….. zł</w:t>
      </w:r>
      <w:r w:rsidRPr="001C5A9D">
        <w:rPr>
          <w:rFonts w:ascii="Arial" w:eastAsia="Arial" w:hAnsi="Arial" w:cs="Arial"/>
          <w:kern w:val="3"/>
          <w:sz w:val="24"/>
          <w:szCs w:val="24"/>
          <w:lang w:eastAsia="ar-SA" w:bidi="hi-IN"/>
        </w:rPr>
        <w:t xml:space="preserve"> (słownie: ………………………………… ………./100 złotych).</w:t>
      </w:r>
    </w:p>
    <w:p w:rsidR="001C5A9D" w:rsidRPr="001C5A9D" w:rsidRDefault="001C5A9D" w:rsidP="001C5A9D">
      <w:pPr>
        <w:widowControl w:val="0"/>
        <w:numPr>
          <w:ilvl w:val="0"/>
          <w:numId w:val="29"/>
        </w:numPr>
        <w:suppressAutoHyphens/>
        <w:autoSpaceDN w:val="0"/>
        <w:spacing w:after="0" w:line="100" w:lineRule="atLeast"/>
        <w:ind w:left="426" w:hanging="426"/>
        <w:jc w:val="both"/>
        <w:textAlignment w:val="baseline"/>
        <w:rPr>
          <w:rFonts w:ascii="Arial" w:eastAsia="SimSun" w:hAnsi="Arial" w:cs="Arial"/>
          <w:kern w:val="3"/>
          <w:sz w:val="24"/>
          <w:szCs w:val="24"/>
          <w:lang w:eastAsia="ar-SA" w:bidi="hi-IN"/>
        </w:rPr>
      </w:pPr>
      <w:r w:rsidRPr="001C5A9D">
        <w:rPr>
          <w:rFonts w:ascii="Arial" w:eastAsia="SimSun" w:hAnsi="Arial" w:cs="Arial"/>
          <w:kern w:val="3"/>
          <w:sz w:val="24"/>
          <w:szCs w:val="24"/>
          <w:lang w:eastAsia="ar-SA" w:bidi="hi-IN"/>
        </w:rPr>
        <w:t>Wynagrodzenie, o którym mowa w ust. 1 obejmuje wszelkie koszty, jakie Wykonawca poniesie przy realizacji niniejszej umowy (np.: koszty transportu, koszty opakowania, opłaty, podatki, cła, pozostałe składniki cenotwórcze).</w:t>
      </w:r>
    </w:p>
    <w:p w:rsidR="001C5A9D" w:rsidRPr="001C5A9D" w:rsidRDefault="001C5A9D" w:rsidP="001C5A9D">
      <w:pPr>
        <w:widowControl w:val="0"/>
        <w:numPr>
          <w:ilvl w:val="0"/>
          <w:numId w:val="29"/>
        </w:numPr>
        <w:suppressAutoHyphens/>
        <w:autoSpaceDN w:val="0"/>
        <w:spacing w:after="0" w:line="100" w:lineRule="atLeast"/>
        <w:ind w:left="426" w:hanging="426"/>
        <w:jc w:val="both"/>
        <w:textAlignment w:val="baseline"/>
        <w:rPr>
          <w:rFonts w:ascii="Arial" w:eastAsia="SimSun" w:hAnsi="Arial" w:cs="Arial"/>
          <w:kern w:val="3"/>
          <w:sz w:val="24"/>
          <w:szCs w:val="24"/>
          <w:lang w:eastAsia="ar-SA" w:bidi="hi-IN"/>
        </w:rPr>
      </w:pPr>
      <w:r w:rsidRPr="001C5A9D">
        <w:rPr>
          <w:rFonts w:ascii="Arial" w:eastAsia="SimSun" w:hAnsi="Arial" w:cs="Arial"/>
          <w:kern w:val="3"/>
          <w:sz w:val="24"/>
          <w:szCs w:val="24"/>
          <w:lang w:eastAsia="zh-CN" w:bidi="hi-IN"/>
        </w:rPr>
        <w:t>Wynagrodzenie jest wynagrodzeniem ryczałtowym za wszystkie dostawy objęte Umową. Wykonawca zapewnia stałość cen przedmiotu zamówienia w okresie realizacji umowy.</w:t>
      </w:r>
    </w:p>
    <w:p w:rsidR="001C5A9D" w:rsidRPr="001C5A9D" w:rsidRDefault="001C5A9D" w:rsidP="001C5A9D">
      <w:pPr>
        <w:widowControl w:val="0"/>
        <w:numPr>
          <w:ilvl w:val="0"/>
          <w:numId w:val="29"/>
        </w:numPr>
        <w:suppressAutoHyphens/>
        <w:autoSpaceDN w:val="0"/>
        <w:spacing w:after="0" w:line="100" w:lineRule="atLeast"/>
        <w:ind w:left="426" w:hanging="426"/>
        <w:jc w:val="both"/>
        <w:textAlignment w:val="baseline"/>
        <w:rPr>
          <w:rFonts w:ascii="Arial" w:eastAsia="SimSun" w:hAnsi="Arial" w:cs="Arial"/>
          <w:kern w:val="3"/>
          <w:sz w:val="24"/>
          <w:szCs w:val="24"/>
          <w:lang w:eastAsia="ar-SA" w:bidi="hi-IN"/>
        </w:rPr>
      </w:pPr>
      <w:r w:rsidRPr="001C5A9D">
        <w:rPr>
          <w:rFonts w:ascii="Arial" w:eastAsia="SimSun" w:hAnsi="Arial" w:cs="Arial"/>
          <w:kern w:val="3"/>
          <w:sz w:val="24"/>
          <w:szCs w:val="24"/>
          <w:lang w:eastAsia="zh-CN" w:bidi="hi-IN"/>
        </w:rPr>
        <w:t>Zamawiający nie przewiduje udzielania zaliczek.</w:t>
      </w:r>
    </w:p>
    <w:p w:rsidR="001C5A9D" w:rsidRPr="001C5A9D" w:rsidRDefault="001C5A9D" w:rsidP="001C5A9D">
      <w:pPr>
        <w:widowControl w:val="0"/>
        <w:numPr>
          <w:ilvl w:val="0"/>
          <w:numId w:val="29"/>
        </w:numPr>
        <w:suppressAutoHyphens/>
        <w:autoSpaceDN w:val="0"/>
        <w:spacing w:after="0" w:line="100" w:lineRule="atLeast"/>
        <w:ind w:left="426" w:hanging="426"/>
        <w:jc w:val="both"/>
        <w:textAlignment w:val="baseline"/>
        <w:rPr>
          <w:rFonts w:ascii="Arial" w:eastAsia="SimSun" w:hAnsi="Arial" w:cs="Arial"/>
          <w:kern w:val="3"/>
          <w:sz w:val="24"/>
          <w:szCs w:val="24"/>
          <w:lang w:eastAsia="ar-SA" w:bidi="hi-IN"/>
        </w:rPr>
      </w:pPr>
      <w:r w:rsidRPr="001C5A9D">
        <w:rPr>
          <w:rFonts w:ascii="Arial" w:eastAsia="SimSun" w:hAnsi="Arial" w:cs="Arial"/>
          <w:kern w:val="3"/>
          <w:sz w:val="24"/>
          <w:szCs w:val="24"/>
          <w:lang w:eastAsia="zh-CN" w:bidi="hi-IN"/>
        </w:rPr>
        <w:t>Wykonawca oświadcza, że jest zarejestrowany jako czynny podatnik VAT.</w:t>
      </w:r>
    </w:p>
    <w:p w:rsidR="001C5A9D" w:rsidRPr="001C5A9D" w:rsidRDefault="001C5A9D" w:rsidP="001C5A9D">
      <w:pPr>
        <w:widowControl w:val="0"/>
        <w:numPr>
          <w:ilvl w:val="0"/>
          <w:numId w:val="29"/>
        </w:numPr>
        <w:suppressAutoHyphens/>
        <w:autoSpaceDN w:val="0"/>
        <w:spacing w:after="0" w:line="100" w:lineRule="atLeast"/>
        <w:ind w:left="426" w:hanging="426"/>
        <w:jc w:val="both"/>
        <w:textAlignment w:val="baseline"/>
        <w:rPr>
          <w:rFonts w:ascii="Arial" w:eastAsia="SimSun" w:hAnsi="Arial" w:cs="Arial"/>
          <w:kern w:val="3"/>
          <w:sz w:val="24"/>
          <w:szCs w:val="24"/>
          <w:lang w:eastAsia="ar-SA" w:bidi="hi-IN"/>
        </w:rPr>
      </w:pPr>
      <w:r w:rsidRPr="001C5A9D">
        <w:rPr>
          <w:rFonts w:ascii="Arial" w:eastAsia="SimSun" w:hAnsi="Arial" w:cs="Arial"/>
          <w:kern w:val="3"/>
          <w:sz w:val="24"/>
          <w:szCs w:val="24"/>
          <w:lang w:eastAsia="zh-CN" w:bidi="hi-IN"/>
        </w:rPr>
        <w:t>Płatnikiem jest Miasto Gorzów Wielkopolski - ………………………………………………..</w:t>
      </w:r>
    </w:p>
    <w:p w:rsidR="001C5A9D" w:rsidRPr="001C5A9D" w:rsidRDefault="001C5A9D" w:rsidP="001C5A9D">
      <w:pPr>
        <w:widowControl w:val="0"/>
        <w:numPr>
          <w:ilvl w:val="0"/>
          <w:numId w:val="29"/>
        </w:numPr>
        <w:suppressAutoHyphens/>
        <w:autoSpaceDN w:val="0"/>
        <w:spacing w:after="0" w:line="100" w:lineRule="atLeast"/>
        <w:ind w:left="426" w:hanging="426"/>
        <w:jc w:val="both"/>
        <w:textAlignment w:val="baseline"/>
        <w:rPr>
          <w:rFonts w:ascii="Arial" w:eastAsia="SimSun" w:hAnsi="Arial" w:cs="Arial"/>
          <w:kern w:val="3"/>
          <w:sz w:val="24"/>
          <w:szCs w:val="24"/>
          <w:lang w:eastAsia="ar-SA" w:bidi="hi-IN"/>
        </w:rPr>
      </w:pPr>
      <w:r w:rsidRPr="001C5A9D">
        <w:rPr>
          <w:rFonts w:ascii="Arial" w:eastAsia="Calibri" w:hAnsi="Arial" w:cs="Arial"/>
          <w:kern w:val="3"/>
          <w:sz w:val="24"/>
          <w:szCs w:val="24"/>
          <w:lang w:eastAsia="zh-CN" w:bidi="hi-IN"/>
        </w:rPr>
        <w:t>Podstawą wystawienia faktury będzie protokół odbioru dostawy bez uwag. Zamawiający dokona przelewu kwoty wynagrodzenia należnego Wykonawcy na jego rachunek bankowy wskazany na fakturze w terminie do …… dni od daty otrzymania prawidłowo wystawionej faktury, po wcześniejszym, protokolarnym odbiorze dostawy.</w:t>
      </w:r>
    </w:p>
    <w:p w:rsidR="001C5A9D" w:rsidRPr="001C5A9D" w:rsidRDefault="001C5A9D" w:rsidP="001C5A9D">
      <w:pPr>
        <w:widowControl w:val="0"/>
        <w:numPr>
          <w:ilvl w:val="0"/>
          <w:numId w:val="29"/>
        </w:numPr>
        <w:suppressAutoHyphens/>
        <w:autoSpaceDN w:val="0"/>
        <w:spacing w:after="0" w:line="100" w:lineRule="atLeast"/>
        <w:ind w:left="426" w:hanging="426"/>
        <w:jc w:val="both"/>
        <w:textAlignment w:val="baseline"/>
        <w:rPr>
          <w:rFonts w:ascii="Arial" w:eastAsia="SimSun" w:hAnsi="Arial" w:cs="Arial"/>
          <w:kern w:val="3"/>
          <w:sz w:val="24"/>
          <w:szCs w:val="24"/>
          <w:lang w:eastAsia="ar-SA" w:bidi="hi-IN"/>
        </w:rPr>
      </w:pPr>
      <w:r w:rsidRPr="001C5A9D">
        <w:rPr>
          <w:rFonts w:ascii="Arial" w:eastAsia="SimSun" w:hAnsi="Arial" w:cs="Arial"/>
          <w:kern w:val="3"/>
          <w:sz w:val="24"/>
          <w:szCs w:val="24"/>
          <w:lang w:eastAsia="zh-CN" w:bidi="hi-IN"/>
        </w:rPr>
        <w:t xml:space="preserve">Wynagrodzenie Wykonawcy zostanie przekazane na rachunek bankowy wskazany </w:t>
      </w:r>
      <w:r w:rsidRPr="001C5A9D">
        <w:rPr>
          <w:rFonts w:ascii="Arial" w:eastAsia="SimSun" w:hAnsi="Arial" w:cs="Arial"/>
          <w:kern w:val="3"/>
          <w:sz w:val="24"/>
          <w:szCs w:val="24"/>
          <w:lang w:eastAsia="zh-CN" w:bidi="hi-IN"/>
        </w:rPr>
        <w:br/>
        <w:t>w fakturze VAT, znajdujący się w wykazie podatników VAT udostępnionym w Biuletynie Informacji Publicznej na stronie podmiotowej urzędu obsługującego ministra właściwego do spraw finansów publicznych. Zamawiający oświadcza, że będzie realizować płatności za faktury z zastosowaniem mechanizmu podzielonej płatności tzw. split payment. Zapłatę w tym systemie uznaje się za dokonanie płatności w terminie ustalonym w umowie. Podzieloną płatność tzw. split 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 Wykonawca oświadcza, że wyraża zgodę na dokonywanie przez Zamawiającego płatności w systemie podzielonej płatności tzw. split payment.</w:t>
      </w:r>
    </w:p>
    <w:p w:rsidR="001C5A9D" w:rsidRPr="001C5A9D" w:rsidRDefault="001C5A9D" w:rsidP="001C5A9D">
      <w:pPr>
        <w:widowControl w:val="0"/>
        <w:numPr>
          <w:ilvl w:val="0"/>
          <w:numId w:val="29"/>
        </w:numPr>
        <w:suppressAutoHyphens/>
        <w:autoSpaceDN w:val="0"/>
        <w:spacing w:after="0" w:line="100" w:lineRule="atLeast"/>
        <w:ind w:left="426" w:hanging="426"/>
        <w:jc w:val="both"/>
        <w:textAlignment w:val="baseline"/>
        <w:rPr>
          <w:rFonts w:ascii="Arial" w:eastAsia="SimSun" w:hAnsi="Arial" w:cs="Arial"/>
          <w:kern w:val="3"/>
          <w:sz w:val="24"/>
          <w:szCs w:val="24"/>
          <w:lang w:eastAsia="ar-SA" w:bidi="hi-IN"/>
        </w:rPr>
      </w:pPr>
      <w:r w:rsidRPr="001C5A9D">
        <w:rPr>
          <w:rFonts w:ascii="Arial" w:eastAsia="SimSun" w:hAnsi="Arial" w:cs="Arial"/>
          <w:kern w:val="3"/>
          <w:sz w:val="24"/>
          <w:szCs w:val="24"/>
          <w:lang w:eastAsia="zh-CN" w:bidi="hi-IN"/>
        </w:rPr>
        <w:t xml:space="preserve">Wykonawca oświadcza, że posiada rachunek rozliczeniowy wskazany na „białej </w:t>
      </w:r>
      <w:r w:rsidRPr="001C5A9D">
        <w:rPr>
          <w:rFonts w:ascii="Arial" w:eastAsia="SimSun" w:hAnsi="Arial" w:cs="Arial"/>
          <w:kern w:val="3"/>
          <w:sz w:val="24"/>
          <w:szCs w:val="24"/>
          <w:lang w:eastAsia="zh-CN" w:bidi="hi-IN"/>
        </w:rPr>
        <w:lastRenderedPageBreak/>
        <w:t xml:space="preserve">liście” podatników VAT prowadzonej przez szefa Krajowej Administracji Skarbowej. </w:t>
      </w:r>
    </w:p>
    <w:p w:rsidR="001C5A9D" w:rsidRPr="001C5A9D" w:rsidRDefault="001C5A9D" w:rsidP="001C5A9D">
      <w:pPr>
        <w:widowControl w:val="0"/>
        <w:numPr>
          <w:ilvl w:val="0"/>
          <w:numId w:val="29"/>
        </w:numPr>
        <w:suppressAutoHyphens/>
        <w:autoSpaceDN w:val="0"/>
        <w:spacing w:after="0" w:line="100" w:lineRule="atLeast"/>
        <w:ind w:left="426" w:hanging="426"/>
        <w:jc w:val="both"/>
        <w:textAlignment w:val="baseline"/>
        <w:rPr>
          <w:rFonts w:ascii="Arial" w:eastAsia="SimSun" w:hAnsi="Arial" w:cs="Arial"/>
          <w:kern w:val="3"/>
          <w:sz w:val="24"/>
          <w:szCs w:val="24"/>
          <w:lang w:eastAsia="ar-SA" w:bidi="hi-IN"/>
        </w:rPr>
      </w:pPr>
      <w:r w:rsidRPr="001C5A9D">
        <w:rPr>
          <w:rFonts w:ascii="Arial" w:eastAsia="SimSun" w:hAnsi="Arial" w:cs="Arial"/>
          <w:kern w:val="3"/>
          <w:sz w:val="24"/>
          <w:szCs w:val="24"/>
          <w:lang w:eastAsia="zh-CN" w:bidi="hi-IN"/>
        </w:rPr>
        <w:t>Wynagrodzenie za całość dostarczonego przedmiotu umowy będzie płatne na konto bankowe wskazane na fakturze, wystawionej zgodnie z obowiązującymi przepisami, doręczonej do …………………………………… wraz załącznikami tj. protokołem odbioru podpisanym przez obie Strony, stanowiącym załącznik nr 4 do Umowy, potwierdzającym zgodność przedmiotu zamówienia z umową.</w:t>
      </w:r>
    </w:p>
    <w:p w:rsidR="001C5A9D" w:rsidRPr="001C5A9D" w:rsidRDefault="001C5A9D" w:rsidP="001C5A9D">
      <w:pPr>
        <w:widowControl w:val="0"/>
        <w:numPr>
          <w:ilvl w:val="0"/>
          <w:numId w:val="29"/>
        </w:numPr>
        <w:suppressAutoHyphens/>
        <w:autoSpaceDN w:val="0"/>
        <w:spacing w:after="0" w:line="100" w:lineRule="atLeast"/>
        <w:ind w:left="426" w:hanging="426"/>
        <w:jc w:val="both"/>
        <w:textAlignment w:val="baseline"/>
        <w:rPr>
          <w:rFonts w:ascii="Arial" w:eastAsia="SimSun" w:hAnsi="Arial" w:cs="Arial"/>
          <w:kern w:val="3"/>
          <w:sz w:val="24"/>
          <w:szCs w:val="24"/>
          <w:lang w:eastAsia="ar-SA" w:bidi="hi-IN"/>
        </w:rPr>
      </w:pPr>
      <w:r w:rsidRPr="001C5A9D">
        <w:rPr>
          <w:rFonts w:ascii="Arial" w:eastAsia="SimSun" w:hAnsi="Arial" w:cs="Arial"/>
          <w:kern w:val="3"/>
          <w:sz w:val="24"/>
          <w:szCs w:val="24"/>
          <w:lang w:eastAsia="zh-CN" w:bidi="hi-IN"/>
        </w:rPr>
        <w:t>Zamawiający ma prawo wstrzymać zapłatę za dostawę, jeżeli przedmiot Umowy zostanie dostarczony niezgodnie z umową, w stanie uszkodzonym lub z wadami – do czasu jego wymiany na pozbawiony uszkodzeń lub innych wad.</w:t>
      </w:r>
      <w:bookmarkStart w:id="4" w:name="_Hlk1937308"/>
    </w:p>
    <w:p w:rsidR="001C5A9D" w:rsidRPr="001C5A9D" w:rsidRDefault="001C5A9D" w:rsidP="001C5A9D">
      <w:pPr>
        <w:widowControl w:val="0"/>
        <w:numPr>
          <w:ilvl w:val="0"/>
          <w:numId w:val="29"/>
        </w:numPr>
        <w:suppressAutoHyphens/>
        <w:autoSpaceDN w:val="0"/>
        <w:spacing w:after="0" w:line="100" w:lineRule="atLeast"/>
        <w:ind w:left="426" w:hanging="426"/>
        <w:jc w:val="both"/>
        <w:textAlignment w:val="baseline"/>
        <w:rPr>
          <w:rFonts w:ascii="Arial" w:eastAsia="SimSun" w:hAnsi="Arial" w:cs="Arial"/>
          <w:kern w:val="3"/>
          <w:sz w:val="24"/>
          <w:szCs w:val="24"/>
          <w:lang w:eastAsia="ar-SA" w:bidi="hi-IN"/>
        </w:rPr>
      </w:pPr>
      <w:r w:rsidRPr="001C5A9D">
        <w:rPr>
          <w:rFonts w:ascii="Arial" w:eastAsia="SimSun" w:hAnsi="Arial" w:cs="Arial"/>
          <w:kern w:val="3"/>
          <w:sz w:val="24"/>
          <w:szCs w:val="24"/>
          <w:lang w:eastAsia="zh-CN" w:bidi="hi-IN"/>
        </w:rPr>
        <w:t>Za termin zapłaty Strony uznawać będą termin obciążenia rachunku Zamawiającego.</w:t>
      </w:r>
    </w:p>
    <w:p w:rsidR="001C5A9D" w:rsidRPr="001C5A9D" w:rsidRDefault="001C5A9D" w:rsidP="001C5A9D">
      <w:pPr>
        <w:widowControl w:val="0"/>
        <w:numPr>
          <w:ilvl w:val="0"/>
          <w:numId w:val="29"/>
        </w:numPr>
        <w:suppressAutoHyphens/>
        <w:autoSpaceDN w:val="0"/>
        <w:spacing w:after="0" w:line="100" w:lineRule="atLeast"/>
        <w:ind w:left="426" w:hanging="426"/>
        <w:jc w:val="both"/>
        <w:textAlignment w:val="baseline"/>
        <w:rPr>
          <w:rFonts w:ascii="Arial" w:eastAsia="SimSun" w:hAnsi="Arial" w:cs="Arial"/>
          <w:kern w:val="3"/>
          <w:sz w:val="24"/>
          <w:szCs w:val="24"/>
          <w:lang w:eastAsia="ar-SA" w:bidi="hi-IN"/>
        </w:rPr>
      </w:pPr>
      <w:r w:rsidRPr="001C5A9D">
        <w:rPr>
          <w:rFonts w:ascii="Arial" w:eastAsia="SimSun" w:hAnsi="Arial" w:cs="Arial"/>
          <w:kern w:val="3"/>
          <w:sz w:val="24"/>
          <w:szCs w:val="24"/>
          <w:lang w:eastAsia="zh-CN" w:bidi="hi-IN"/>
        </w:rPr>
        <w:t xml:space="preserve">Wykonawca zobowiązany jest do dokonania we własnym zakresie wynagrodzenia należnego Podwykonawcom z zachowaniem terminów płatności określonych </w:t>
      </w:r>
      <w:r w:rsidRPr="001C5A9D">
        <w:rPr>
          <w:rFonts w:ascii="Arial" w:eastAsia="SimSun" w:hAnsi="Arial" w:cs="Arial"/>
          <w:kern w:val="3"/>
          <w:sz w:val="24"/>
          <w:szCs w:val="24"/>
          <w:lang w:eastAsia="zh-CN" w:bidi="hi-IN"/>
        </w:rPr>
        <w:br/>
        <w:t>w umowach o podwykonawstwo.</w:t>
      </w:r>
    </w:p>
    <w:bookmarkEnd w:id="4"/>
    <w:p w:rsidR="001C5A9D" w:rsidRPr="001C5A9D" w:rsidRDefault="001C5A9D" w:rsidP="001C5A9D">
      <w:pPr>
        <w:suppressAutoHyphens/>
        <w:spacing w:after="0" w:line="26" w:lineRule="atLeast"/>
        <w:ind w:left="720" w:hanging="720"/>
        <w:jc w:val="center"/>
        <w:rPr>
          <w:rFonts w:ascii="Arial" w:eastAsia="Times New Roman" w:hAnsi="Arial" w:cs="Arial"/>
          <w:lang w:eastAsia="ar-SA"/>
        </w:rPr>
      </w:pPr>
    </w:p>
    <w:p w:rsidR="001C5A9D" w:rsidRPr="001C5A9D" w:rsidRDefault="001C5A9D" w:rsidP="001C5A9D">
      <w:pPr>
        <w:widowControl w:val="0"/>
        <w:suppressAutoHyphens/>
        <w:autoSpaceDN w:val="0"/>
        <w:spacing w:after="0" w:line="240" w:lineRule="auto"/>
        <w:jc w:val="center"/>
        <w:textAlignment w:val="baseline"/>
        <w:rPr>
          <w:rFonts w:ascii="Arial" w:eastAsia="SimSun" w:hAnsi="Arial" w:cs="Arial"/>
          <w:b/>
          <w:kern w:val="3"/>
          <w:sz w:val="24"/>
          <w:szCs w:val="24"/>
          <w:lang w:eastAsia="zh-CN" w:bidi="hi-IN"/>
        </w:rPr>
      </w:pPr>
      <w:r w:rsidRPr="001C5A9D">
        <w:rPr>
          <w:rFonts w:ascii="Arial" w:eastAsia="SimSun" w:hAnsi="Arial" w:cs="Arial"/>
          <w:b/>
          <w:kern w:val="3"/>
          <w:sz w:val="24"/>
          <w:szCs w:val="24"/>
          <w:lang w:eastAsia="zh-CN" w:bidi="hi-IN"/>
        </w:rPr>
        <w:t>§ 9</w:t>
      </w:r>
    </w:p>
    <w:p w:rsidR="001C5A9D" w:rsidRPr="001C5A9D" w:rsidRDefault="001C5A9D" w:rsidP="001C5A9D">
      <w:pPr>
        <w:widowControl w:val="0"/>
        <w:suppressAutoHyphens/>
        <w:autoSpaceDN w:val="0"/>
        <w:spacing w:after="0" w:line="240" w:lineRule="auto"/>
        <w:jc w:val="center"/>
        <w:textAlignment w:val="baseline"/>
        <w:rPr>
          <w:rFonts w:ascii="Arial" w:eastAsia="SimSun" w:hAnsi="Arial" w:cs="Arial"/>
          <w:b/>
          <w:kern w:val="3"/>
          <w:sz w:val="24"/>
          <w:szCs w:val="24"/>
          <w:lang w:eastAsia="zh-CN" w:bidi="hi-IN"/>
        </w:rPr>
      </w:pPr>
      <w:r w:rsidRPr="001C5A9D">
        <w:rPr>
          <w:rFonts w:ascii="Arial" w:eastAsia="SimSun" w:hAnsi="Arial" w:cs="Arial"/>
          <w:b/>
          <w:kern w:val="3"/>
          <w:sz w:val="24"/>
          <w:szCs w:val="24"/>
          <w:lang w:eastAsia="zh-CN" w:bidi="hi-IN"/>
        </w:rPr>
        <w:t>Cesja</w:t>
      </w:r>
    </w:p>
    <w:p w:rsidR="001C5A9D" w:rsidRPr="001C5A9D" w:rsidRDefault="001C5A9D" w:rsidP="001C5A9D">
      <w:pPr>
        <w:widowControl w:val="0"/>
        <w:suppressAutoHyphens/>
        <w:autoSpaceDN w:val="0"/>
        <w:spacing w:after="0" w:line="240" w:lineRule="auto"/>
        <w:jc w:val="center"/>
        <w:textAlignment w:val="baseline"/>
        <w:rPr>
          <w:rFonts w:ascii="Arial" w:eastAsia="SimSun" w:hAnsi="Arial" w:cs="Arial"/>
          <w:b/>
          <w:kern w:val="3"/>
          <w:sz w:val="24"/>
          <w:szCs w:val="24"/>
          <w:lang w:eastAsia="zh-CN" w:bidi="hi-IN"/>
        </w:rPr>
      </w:pPr>
    </w:p>
    <w:p w:rsidR="001C5A9D" w:rsidRPr="001C5A9D" w:rsidRDefault="001C5A9D" w:rsidP="001C5A9D">
      <w:pPr>
        <w:widowControl w:val="0"/>
        <w:suppressAutoHyphens/>
        <w:autoSpaceDN w:val="0"/>
        <w:spacing w:after="0" w:line="240" w:lineRule="auto"/>
        <w:jc w:val="both"/>
        <w:textAlignment w:val="baseline"/>
        <w:rPr>
          <w:rFonts w:ascii="Arial" w:eastAsia="SimSun" w:hAnsi="Arial" w:cs="Arial"/>
          <w:kern w:val="3"/>
          <w:sz w:val="24"/>
          <w:szCs w:val="24"/>
          <w:lang w:eastAsia="zh-CN" w:bidi="hi-IN"/>
        </w:rPr>
      </w:pPr>
      <w:r w:rsidRPr="001C5A9D">
        <w:rPr>
          <w:rFonts w:ascii="Arial" w:eastAsia="SimSun" w:hAnsi="Arial" w:cs="Arial"/>
          <w:kern w:val="3"/>
          <w:sz w:val="24"/>
          <w:szCs w:val="24"/>
          <w:lang w:eastAsia="zh-CN" w:bidi="hi-IN"/>
        </w:rPr>
        <w:t xml:space="preserve">Zamawiający nie wyraża zgody na dokonanie przeniesienia w jakiejkolwiek formie </w:t>
      </w:r>
      <w:r w:rsidRPr="001C5A9D">
        <w:rPr>
          <w:rFonts w:ascii="Arial" w:eastAsia="SimSun" w:hAnsi="Arial" w:cs="Arial"/>
          <w:kern w:val="3"/>
          <w:sz w:val="24"/>
          <w:szCs w:val="24"/>
          <w:lang w:eastAsia="zh-CN" w:bidi="hi-IN"/>
        </w:rPr>
        <w:br/>
        <w:t>i pod jakimkolwiek tytułem praw, obowiązków lub wierzytelności wynikających z realizacji umowy na rzecz osób trzecich.</w:t>
      </w:r>
    </w:p>
    <w:p w:rsidR="001C5A9D" w:rsidRPr="001C5A9D" w:rsidRDefault="001C5A9D" w:rsidP="001C5A9D">
      <w:pPr>
        <w:widowControl w:val="0"/>
        <w:suppressAutoHyphens/>
        <w:autoSpaceDN w:val="0"/>
        <w:spacing w:after="0" w:line="240" w:lineRule="auto"/>
        <w:jc w:val="both"/>
        <w:textAlignment w:val="baseline"/>
        <w:rPr>
          <w:rFonts w:ascii="Arial" w:eastAsia="SimSun" w:hAnsi="Arial" w:cs="Arial"/>
          <w:kern w:val="3"/>
          <w:sz w:val="24"/>
          <w:szCs w:val="24"/>
          <w:lang w:eastAsia="zh-CN" w:bidi="hi-IN"/>
        </w:rPr>
      </w:pPr>
    </w:p>
    <w:p w:rsidR="001C5A9D" w:rsidRPr="001C5A9D" w:rsidRDefault="001C5A9D" w:rsidP="001C5A9D">
      <w:pPr>
        <w:widowControl w:val="0"/>
        <w:suppressAutoHyphens/>
        <w:autoSpaceDN w:val="0"/>
        <w:spacing w:after="0" w:line="240" w:lineRule="auto"/>
        <w:jc w:val="center"/>
        <w:textAlignment w:val="baseline"/>
        <w:rPr>
          <w:rFonts w:ascii="Arial" w:eastAsia="SimSun" w:hAnsi="Arial" w:cs="Arial"/>
          <w:b/>
          <w:kern w:val="3"/>
          <w:sz w:val="24"/>
          <w:szCs w:val="24"/>
          <w:lang w:eastAsia="zh-CN" w:bidi="hi-IN"/>
        </w:rPr>
      </w:pPr>
      <w:r w:rsidRPr="001C5A9D">
        <w:rPr>
          <w:rFonts w:ascii="Arial" w:eastAsia="SimSun" w:hAnsi="Arial" w:cs="Arial"/>
          <w:b/>
          <w:kern w:val="3"/>
          <w:sz w:val="24"/>
          <w:szCs w:val="24"/>
          <w:lang w:eastAsia="zh-CN" w:bidi="hi-IN"/>
        </w:rPr>
        <w:t>§ 10</w:t>
      </w:r>
    </w:p>
    <w:p w:rsidR="001C5A9D" w:rsidRPr="001C5A9D" w:rsidRDefault="001C5A9D" w:rsidP="001C5A9D">
      <w:pPr>
        <w:widowControl w:val="0"/>
        <w:suppressAutoHyphens/>
        <w:autoSpaceDN w:val="0"/>
        <w:spacing w:after="0" w:line="240" w:lineRule="auto"/>
        <w:jc w:val="center"/>
        <w:textAlignment w:val="baseline"/>
        <w:rPr>
          <w:rFonts w:ascii="Arial" w:eastAsia="SimSun" w:hAnsi="Arial" w:cs="Arial"/>
          <w:b/>
          <w:kern w:val="3"/>
          <w:sz w:val="24"/>
          <w:szCs w:val="24"/>
          <w:lang w:eastAsia="zh-CN" w:bidi="hi-IN"/>
        </w:rPr>
      </w:pPr>
      <w:r w:rsidRPr="001C5A9D">
        <w:rPr>
          <w:rFonts w:ascii="Arial" w:eastAsia="SimSun" w:hAnsi="Arial" w:cs="Arial"/>
          <w:b/>
          <w:kern w:val="3"/>
          <w:sz w:val="24"/>
          <w:szCs w:val="24"/>
          <w:lang w:eastAsia="zh-CN" w:bidi="hi-IN"/>
        </w:rPr>
        <w:t>Zmiany w umowie</w:t>
      </w:r>
    </w:p>
    <w:p w:rsidR="001C5A9D" w:rsidRPr="001C5A9D" w:rsidRDefault="001C5A9D" w:rsidP="001C5A9D">
      <w:pPr>
        <w:widowControl w:val="0"/>
        <w:suppressAutoHyphens/>
        <w:autoSpaceDN w:val="0"/>
        <w:spacing w:after="0" w:line="240" w:lineRule="auto"/>
        <w:jc w:val="center"/>
        <w:textAlignment w:val="baseline"/>
        <w:rPr>
          <w:rFonts w:ascii="Arial" w:eastAsia="SimSun" w:hAnsi="Arial" w:cs="Arial"/>
          <w:b/>
          <w:kern w:val="3"/>
          <w:sz w:val="24"/>
          <w:szCs w:val="24"/>
          <w:lang w:eastAsia="zh-CN" w:bidi="hi-IN"/>
        </w:rPr>
      </w:pPr>
    </w:p>
    <w:p w:rsidR="001C5A9D" w:rsidRPr="001C5A9D" w:rsidRDefault="001C5A9D" w:rsidP="001C5A9D">
      <w:pPr>
        <w:widowControl w:val="0"/>
        <w:numPr>
          <w:ilvl w:val="0"/>
          <w:numId w:val="25"/>
        </w:numPr>
        <w:suppressAutoHyphens/>
        <w:autoSpaceDN w:val="0"/>
        <w:spacing w:after="0" w:line="240" w:lineRule="auto"/>
        <w:contextualSpacing/>
        <w:jc w:val="both"/>
        <w:textAlignment w:val="baseline"/>
        <w:rPr>
          <w:rFonts w:ascii="Arial" w:eastAsia="SimSun" w:hAnsi="Arial" w:cs="Arial"/>
          <w:kern w:val="3"/>
          <w:sz w:val="24"/>
          <w:szCs w:val="21"/>
          <w:lang w:val="x-none" w:eastAsia="zh-CN" w:bidi="hi-IN"/>
        </w:rPr>
      </w:pPr>
      <w:r w:rsidRPr="001C5A9D">
        <w:rPr>
          <w:rFonts w:ascii="Arial" w:eastAsia="SimSun" w:hAnsi="Arial" w:cs="Arial"/>
          <w:kern w:val="3"/>
          <w:sz w:val="24"/>
          <w:szCs w:val="21"/>
          <w:lang w:val="x-none" w:eastAsia="zh-CN" w:bidi="hi-IN"/>
        </w:rPr>
        <w:t xml:space="preserve">Zmiany postanowień zawartej umowy mogą być dokonywane: </w:t>
      </w:r>
    </w:p>
    <w:p w:rsidR="001C5A9D" w:rsidRPr="001C5A9D" w:rsidRDefault="001C5A9D" w:rsidP="001C5A9D">
      <w:pPr>
        <w:widowControl w:val="0"/>
        <w:numPr>
          <w:ilvl w:val="0"/>
          <w:numId w:val="30"/>
        </w:numPr>
        <w:suppressAutoHyphens/>
        <w:autoSpaceDN w:val="0"/>
        <w:spacing w:after="0" w:line="100" w:lineRule="atLeast"/>
        <w:ind w:left="993" w:hanging="426"/>
        <w:jc w:val="both"/>
        <w:textAlignment w:val="baseline"/>
        <w:rPr>
          <w:rFonts w:ascii="Arial" w:eastAsia="SimSun" w:hAnsi="Arial" w:cs="Arial"/>
          <w:lang w:eastAsia="ar-SA"/>
        </w:rPr>
      </w:pPr>
      <w:r w:rsidRPr="001C5A9D">
        <w:rPr>
          <w:rFonts w:ascii="Arial" w:eastAsia="SimSun" w:hAnsi="Arial" w:cs="Arial"/>
          <w:lang w:eastAsia="ar-SA"/>
        </w:rPr>
        <w:t>w zakresie aktualizacji danych Wykonawcy;</w:t>
      </w:r>
    </w:p>
    <w:p w:rsidR="001C5A9D" w:rsidRPr="001C5A9D" w:rsidRDefault="001C5A9D" w:rsidP="001C5A9D">
      <w:pPr>
        <w:widowControl w:val="0"/>
        <w:numPr>
          <w:ilvl w:val="0"/>
          <w:numId w:val="30"/>
        </w:numPr>
        <w:suppressAutoHyphens/>
        <w:autoSpaceDN w:val="0"/>
        <w:spacing w:after="0" w:line="100" w:lineRule="atLeast"/>
        <w:ind w:left="993" w:hanging="426"/>
        <w:jc w:val="both"/>
        <w:textAlignment w:val="baseline"/>
        <w:rPr>
          <w:rFonts w:ascii="Arial" w:eastAsia="SimSun" w:hAnsi="Arial" w:cs="Arial"/>
          <w:lang w:eastAsia="ar-SA"/>
        </w:rPr>
      </w:pPr>
      <w:r w:rsidRPr="001C5A9D">
        <w:rPr>
          <w:rFonts w:ascii="Arial" w:eastAsia="SimSun" w:hAnsi="Arial" w:cs="Arial"/>
          <w:lang w:eastAsia="ar-SA"/>
        </w:rPr>
        <w:t xml:space="preserve">w przypadku zmiany obowiązujących przepisów prawa, odnoszących się </w:t>
      </w:r>
      <w:r w:rsidRPr="001C5A9D">
        <w:rPr>
          <w:rFonts w:ascii="Arial" w:eastAsia="SimSun" w:hAnsi="Arial" w:cs="Arial"/>
          <w:lang w:eastAsia="ar-SA"/>
        </w:rPr>
        <w:br/>
        <w:t>do niniejszej umowy, jeżeli konieczne będzie dostosowanie postanowień umowy do nowego stanu prawnego. Zmiany w tym zakresie ograniczone będą wyłącznie do dostosowania umowy do zmienionych regulacji prawnych;</w:t>
      </w:r>
    </w:p>
    <w:p w:rsidR="001C5A9D" w:rsidRPr="001C5A9D" w:rsidRDefault="001C5A9D" w:rsidP="001C5A9D">
      <w:pPr>
        <w:widowControl w:val="0"/>
        <w:numPr>
          <w:ilvl w:val="0"/>
          <w:numId w:val="30"/>
        </w:numPr>
        <w:suppressAutoHyphens/>
        <w:autoSpaceDN w:val="0"/>
        <w:spacing w:after="0" w:line="100" w:lineRule="atLeast"/>
        <w:ind w:left="993" w:hanging="426"/>
        <w:jc w:val="both"/>
        <w:textAlignment w:val="baseline"/>
        <w:rPr>
          <w:rFonts w:ascii="Arial" w:eastAsia="SimSun" w:hAnsi="Arial" w:cs="Arial"/>
          <w:lang w:eastAsia="ar-SA"/>
        </w:rPr>
      </w:pPr>
      <w:r w:rsidRPr="001C5A9D">
        <w:rPr>
          <w:rFonts w:ascii="Arial" w:eastAsia="SimSun" w:hAnsi="Arial" w:cs="Arial"/>
          <w:lang w:eastAsia="ar-SA"/>
        </w:rPr>
        <w:t>w przypadku, gdy ze względów organizacyjnych lub technicznych leżących po stronie Zamawiającego trwających dłużej niż 7 dni kalendarzowych, nie było możliwe przystąpienie do wykonania lub kontynuowanie zamówienia, w terminie przewidzianym przez Zamawiającego. W takim przypadku zmiana terminu nastąpi o okres trwania przeszkody nie dłużej jednak niż o 30 dni;</w:t>
      </w:r>
    </w:p>
    <w:p w:rsidR="001C5A9D" w:rsidRPr="001C5A9D" w:rsidRDefault="001C5A9D" w:rsidP="001C5A9D">
      <w:pPr>
        <w:widowControl w:val="0"/>
        <w:numPr>
          <w:ilvl w:val="0"/>
          <w:numId w:val="30"/>
        </w:numPr>
        <w:suppressAutoHyphens/>
        <w:autoSpaceDN w:val="0"/>
        <w:spacing w:after="0" w:line="100" w:lineRule="atLeast"/>
        <w:ind w:left="993" w:hanging="426"/>
        <w:jc w:val="both"/>
        <w:textAlignment w:val="baseline"/>
        <w:rPr>
          <w:rFonts w:ascii="Arial" w:eastAsia="SimSun" w:hAnsi="Arial" w:cs="Arial"/>
          <w:kern w:val="3"/>
          <w:sz w:val="24"/>
          <w:szCs w:val="24"/>
          <w:lang w:eastAsia="zh-CN" w:bidi="hi-IN"/>
        </w:rPr>
      </w:pPr>
      <w:r w:rsidRPr="001C5A9D">
        <w:rPr>
          <w:rFonts w:ascii="Arial" w:eastAsia="SimSun" w:hAnsi="Arial" w:cs="Arial"/>
          <w:kern w:val="3"/>
          <w:sz w:val="24"/>
          <w:szCs w:val="24"/>
          <w:lang w:eastAsia="zh-CN" w:bidi="hi-IN"/>
        </w:rPr>
        <w:t>w przypadku zaprzestania produkcji przez producenta oferowanego przez Wykonawcę przedmiotu umowy, jeśli Wykonawca pomimo dołożenia należytej staranności nie mógł uzyskać takiej informacji do chwili zawarcia umowy oraz pod warunkiem, że cena przedmiotu umowy o równoważnych</w:t>
      </w:r>
      <w:r w:rsidRPr="001C5A9D">
        <w:rPr>
          <w:rFonts w:ascii="Arial" w:eastAsia="SimSun" w:hAnsi="Arial" w:cs="Arial"/>
          <w:color w:val="FF0000"/>
          <w:kern w:val="3"/>
          <w:sz w:val="24"/>
          <w:szCs w:val="24"/>
          <w:lang w:eastAsia="zh-CN" w:bidi="hi-IN"/>
        </w:rPr>
        <w:t xml:space="preserve"> </w:t>
      </w:r>
      <w:r w:rsidRPr="001C5A9D">
        <w:rPr>
          <w:rFonts w:ascii="Arial" w:eastAsia="SimSun" w:hAnsi="Arial" w:cs="Arial"/>
          <w:kern w:val="3"/>
          <w:sz w:val="24"/>
          <w:szCs w:val="24"/>
          <w:lang w:eastAsia="zh-CN" w:bidi="hi-IN"/>
        </w:rPr>
        <w:t xml:space="preserve">parametrach technicznych nie ulegnie zmianie a nadto nowo oferowany przedmiot umowy będzie posiadał parametry nie niższe niż parametry techniczne i funkcjonalności wskazane w umowie, w szczególności w Opisie przedmiotu zamówienia. </w:t>
      </w:r>
      <w:r w:rsidRPr="001C5A9D">
        <w:rPr>
          <w:rFonts w:ascii="Arial" w:eastAsia="SimSun" w:hAnsi="Arial" w:cs="Arial"/>
          <w:kern w:val="3"/>
          <w:sz w:val="24"/>
          <w:szCs w:val="24"/>
          <w:lang w:eastAsia="zh-CN" w:bidi="hi-IN"/>
        </w:rPr>
        <w:br/>
        <w:t xml:space="preserve">W przypadkach opisanych w niniejszym punkcie Wykonawca przedstawi na piśmie propozycje istotnych zmian w zakresie specyfikacji technicznej </w:t>
      </w:r>
      <w:r w:rsidRPr="001C5A9D">
        <w:rPr>
          <w:rFonts w:ascii="Arial" w:eastAsia="SimSun" w:hAnsi="Arial" w:cs="Arial"/>
          <w:kern w:val="3"/>
          <w:sz w:val="24"/>
          <w:szCs w:val="24"/>
          <w:lang w:eastAsia="zh-CN" w:bidi="hi-IN"/>
        </w:rPr>
        <w:br/>
        <w:t>i funkcjonalnej przedmiotu umowy zaoferowanego przez niego w ofercie. Dokonanie powyższej zamiany nie może spowodować zmiany okresu gwarancji oraz innych warunków realizacji umowy;</w:t>
      </w:r>
    </w:p>
    <w:p w:rsidR="001C5A9D" w:rsidRPr="001C5A9D" w:rsidRDefault="001C5A9D" w:rsidP="001C5A9D">
      <w:pPr>
        <w:widowControl w:val="0"/>
        <w:numPr>
          <w:ilvl w:val="0"/>
          <w:numId w:val="30"/>
        </w:numPr>
        <w:suppressAutoHyphens/>
        <w:autoSpaceDN w:val="0"/>
        <w:spacing w:after="0" w:line="100" w:lineRule="atLeast"/>
        <w:ind w:left="993" w:hanging="426"/>
        <w:jc w:val="both"/>
        <w:textAlignment w:val="baseline"/>
        <w:rPr>
          <w:rFonts w:ascii="Arial" w:eastAsia="Times New Roman" w:hAnsi="Arial" w:cs="Arial"/>
          <w:lang w:eastAsia="ar-SA"/>
        </w:rPr>
      </w:pPr>
      <w:r w:rsidRPr="001C5A9D">
        <w:rPr>
          <w:rFonts w:ascii="Arial" w:eastAsia="Times New Roman" w:hAnsi="Arial" w:cs="Arial"/>
          <w:lang w:eastAsia="ar-SA"/>
        </w:rPr>
        <w:t xml:space="preserve">w przypadku wystąpienia siły wyższej </w:t>
      </w:r>
      <w:r w:rsidRPr="001C5A9D">
        <w:rPr>
          <w:rFonts w:ascii="Arial" w:eastAsia="Times New Roman" w:hAnsi="Arial" w:cs="Arial"/>
          <w:color w:val="FF0000"/>
          <w:lang w:eastAsia="ar-SA"/>
        </w:rPr>
        <w:t>tj.</w:t>
      </w:r>
      <w:r w:rsidRPr="001C5A9D">
        <w:rPr>
          <w:rFonts w:ascii="Arial" w:eastAsia="Times New Roman" w:hAnsi="Arial" w:cs="Arial"/>
          <w:lang w:eastAsia="ar-SA"/>
        </w:rPr>
        <w:t xml:space="preserve"> wystąpienia zdarzenia losowego wywołanego przez czynniki zewnętrzne, którego nie można było przewidzieć </w:t>
      </w:r>
      <w:r w:rsidRPr="001C5A9D">
        <w:rPr>
          <w:rFonts w:ascii="Arial" w:eastAsia="Times New Roman" w:hAnsi="Arial" w:cs="Arial"/>
          <w:lang w:eastAsia="ar-SA"/>
        </w:rPr>
        <w:br/>
      </w:r>
      <w:r w:rsidRPr="001C5A9D">
        <w:rPr>
          <w:rFonts w:ascii="Arial" w:eastAsia="Times New Roman" w:hAnsi="Arial" w:cs="Arial"/>
          <w:lang w:eastAsia="ar-SA"/>
        </w:rPr>
        <w:lastRenderedPageBreak/>
        <w:t xml:space="preserve">z pewnością, w szczególności zagrażającego bezpośrednio życiu lub zdrowiu ludzi lub grożącego powstaniem szkody w znacznych rozmiarach (np. powódź, huragan, trzęsienie ziemi, śnieżyca, uderzenia pioruna, gradobicie, stan epidemi, stan zagrożenia epidemią, pożary, wojna, zamieszki krajowe, strajki, zaprzestania, wstrzymania produkcji sprzętu przez producenta lub organy do tego upoważnione), w wyniku czego nie można wykonać przedmiotu Umowy zgodnie jej postanowieniami.  </w:t>
      </w:r>
    </w:p>
    <w:p w:rsidR="001C5A9D" w:rsidRPr="001C5A9D" w:rsidRDefault="001C5A9D" w:rsidP="001C5A9D">
      <w:pPr>
        <w:suppressAutoHyphens/>
        <w:spacing w:after="0" w:line="100" w:lineRule="atLeast"/>
        <w:ind w:left="993"/>
        <w:jc w:val="both"/>
        <w:rPr>
          <w:rFonts w:ascii="Arial" w:eastAsia="Times New Roman" w:hAnsi="Arial" w:cs="Arial"/>
          <w:lang w:eastAsia="ar-SA"/>
        </w:rPr>
      </w:pPr>
      <w:r w:rsidRPr="001C5A9D">
        <w:rPr>
          <w:rFonts w:ascii="Arial" w:eastAsia="Times New Roman" w:hAnsi="Arial" w:cs="Arial"/>
          <w:lang w:eastAsia="ar-SA"/>
        </w:rPr>
        <w:t>W takim przypadku wydłużenie terminu nastąpi o okres niezbędny do usunięcia skutków działania siły wyższej nie  dłużej jednak niż o ........ dni. Jednocześnie strony oświadczają, iż zawierając niniejszą umowę są świadome sytuacji związanej ze stanem epidemii COVID-19,  jak również oświadczają, że  termin wykonania przedmiotu Umowy przez Wykonawcę może ulec wydłużeniu wyłącznie o czas przerwy w jej wykonywaniu mającej bezpośredni związek z epidemią oraz w przypadku, gdy zakaz wykonywania umowy wynikać będzie z decyzji organu administracyjnego lub innego aktu prawnego wydanego w związku ze stanem epidemii  COVID-19. W szczególności strony postanawiają, że poddanie Wykonawcy lub  pracowników Wykonawcy kwarantannie lub izolacji wywołanej zakażeniem lub podejrzeniem zakażenia wirusem SARS-CoV-2 nie stanowi siły wyższej w rozumieniu niniejszej Umowy;</w:t>
      </w:r>
    </w:p>
    <w:p w:rsidR="001C5A9D" w:rsidRPr="001C5A9D" w:rsidRDefault="001C5A9D" w:rsidP="001C5A9D">
      <w:pPr>
        <w:widowControl w:val="0"/>
        <w:numPr>
          <w:ilvl w:val="0"/>
          <w:numId w:val="30"/>
        </w:numPr>
        <w:suppressAutoHyphens/>
        <w:autoSpaceDN w:val="0"/>
        <w:spacing w:after="0" w:line="100" w:lineRule="atLeast"/>
        <w:ind w:left="993" w:hanging="426"/>
        <w:jc w:val="both"/>
        <w:textAlignment w:val="baseline"/>
        <w:rPr>
          <w:rFonts w:ascii="Arial" w:eastAsia="Times New Roman" w:hAnsi="Arial" w:cs="Arial"/>
          <w:lang w:eastAsia="ar-SA"/>
        </w:rPr>
      </w:pPr>
      <w:r w:rsidRPr="001C5A9D">
        <w:rPr>
          <w:rFonts w:ascii="Arial" w:eastAsia="Times New Roman" w:hAnsi="Arial" w:cs="Arial"/>
          <w:lang w:eastAsia="ar-SA"/>
        </w:rPr>
        <w:t xml:space="preserve">w wyniku zmian w strukturze i organizacji Zamawiającego, mających wpływ </w:t>
      </w:r>
      <w:r w:rsidRPr="001C5A9D">
        <w:rPr>
          <w:rFonts w:ascii="Arial" w:eastAsia="Times New Roman" w:hAnsi="Arial" w:cs="Arial"/>
          <w:lang w:eastAsia="ar-SA"/>
        </w:rPr>
        <w:br/>
        <w:t>na termin realizacji przedmiotu Umowy;</w:t>
      </w:r>
    </w:p>
    <w:p w:rsidR="001C5A9D" w:rsidRPr="001C5A9D" w:rsidRDefault="001C5A9D" w:rsidP="001C5A9D">
      <w:pPr>
        <w:widowControl w:val="0"/>
        <w:numPr>
          <w:ilvl w:val="0"/>
          <w:numId w:val="30"/>
        </w:numPr>
        <w:suppressAutoHyphens/>
        <w:autoSpaceDN w:val="0"/>
        <w:spacing w:after="0" w:line="100" w:lineRule="atLeast"/>
        <w:ind w:left="993" w:hanging="426"/>
        <w:jc w:val="both"/>
        <w:textAlignment w:val="baseline"/>
        <w:rPr>
          <w:rFonts w:ascii="Arial" w:eastAsia="Times New Roman" w:hAnsi="Arial" w:cs="Arial"/>
          <w:lang w:eastAsia="ar-SA"/>
        </w:rPr>
      </w:pPr>
      <w:r w:rsidRPr="001C5A9D">
        <w:rPr>
          <w:rFonts w:ascii="Arial" w:eastAsia="Times New Roman" w:hAnsi="Arial" w:cs="Arial"/>
          <w:lang w:eastAsia="ar-SA"/>
        </w:rPr>
        <w:t>w przypadku uzasadnionej konieczności zmiany sposobu organizacji prac rozumianej jako procedura odbioru termin wykonania umowy może być wydłużony</w:t>
      </w:r>
      <w:r w:rsidRPr="001C5A9D">
        <w:rPr>
          <w:rFonts w:ascii="Arial" w:eastAsia="Times New Roman" w:hAnsi="Arial" w:cs="Arial"/>
          <w:color w:val="FF0000"/>
          <w:lang w:eastAsia="ar-SA"/>
        </w:rPr>
        <w:t xml:space="preserve"> </w:t>
      </w:r>
      <w:r w:rsidRPr="001C5A9D">
        <w:rPr>
          <w:rFonts w:ascii="Arial" w:eastAsia="Times New Roman" w:hAnsi="Arial" w:cs="Arial"/>
          <w:lang w:eastAsia="ar-SA"/>
        </w:rPr>
        <w:t xml:space="preserve">o okres niezbędny do przeprowadzenia procedury odbioru jednak nie dłużej niż </w:t>
      </w:r>
      <w:r w:rsidRPr="001C5A9D">
        <w:rPr>
          <w:rFonts w:ascii="Arial" w:eastAsia="Times New Roman" w:hAnsi="Arial" w:cs="Arial"/>
          <w:lang w:eastAsia="ar-SA"/>
        </w:rPr>
        <w:br/>
        <w:t>o …..... dni;</w:t>
      </w:r>
    </w:p>
    <w:p w:rsidR="001C5A9D" w:rsidRPr="001C5A9D" w:rsidRDefault="001C5A9D" w:rsidP="001C5A9D">
      <w:pPr>
        <w:widowControl w:val="0"/>
        <w:numPr>
          <w:ilvl w:val="0"/>
          <w:numId w:val="30"/>
        </w:numPr>
        <w:suppressAutoHyphens/>
        <w:autoSpaceDN w:val="0"/>
        <w:spacing w:after="0" w:line="100" w:lineRule="atLeast"/>
        <w:ind w:left="993" w:hanging="426"/>
        <w:jc w:val="both"/>
        <w:textAlignment w:val="baseline"/>
        <w:rPr>
          <w:rFonts w:ascii="Arial" w:eastAsia="Times New Roman" w:hAnsi="Arial" w:cs="Arial"/>
          <w:lang w:eastAsia="ar-SA"/>
        </w:rPr>
      </w:pPr>
      <w:r w:rsidRPr="001C5A9D">
        <w:rPr>
          <w:rFonts w:ascii="Arial" w:eastAsia="Times New Roman" w:hAnsi="Arial" w:cs="Arial"/>
          <w:lang w:eastAsia="ar-SA"/>
        </w:rPr>
        <w:t xml:space="preserve">dopuszczalna jest zmiana wysokości wynagrodzenia należytego Wykonawcy </w:t>
      </w:r>
      <w:r w:rsidRPr="001C5A9D">
        <w:rPr>
          <w:rFonts w:ascii="Arial" w:eastAsia="Times New Roman" w:hAnsi="Arial" w:cs="Arial"/>
          <w:lang w:eastAsia="ar-SA"/>
        </w:rPr>
        <w:br/>
        <w:t>w przypadku zmiany stawki podatku od towarów i usług. W takim przypadku cena netto pozostanie bez zmian, a zwiększenie lub zmniejszenia wynagrodzenia Wykonawcy nastąpi o różnicę pomiędzy dotychczasową a aktualną stawką  podatku VAT.</w:t>
      </w:r>
    </w:p>
    <w:p w:rsidR="001C5A9D" w:rsidRPr="001C5A9D" w:rsidRDefault="001C5A9D" w:rsidP="001C5A9D">
      <w:pPr>
        <w:widowControl w:val="0"/>
        <w:suppressAutoHyphens/>
        <w:autoSpaceDN w:val="0"/>
        <w:spacing w:after="0" w:line="240" w:lineRule="auto"/>
        <w:ind w:left="426" w:hanging="426"/>
        <w:contextualSpacing/>
        <w:jc w:val="both"/>
        <w:textAlignment w:val="baseline"/>
        <w:rPr>
          <w:rFonts w:ascii="Arial" w:eastAsia="SimSun" w:hAnsi="Arial" w:cs="Arial"/>
          <w:kern w:val="3"/>
          <w:sz w:val="24"/>
          <w:szCs w:val="21"/>
          <w:lang w:val="x-none" w:eastAsia="zh-CN" w:bidi="hi-IN"/>
        </w:rPr>
      </w:pPr>
      <w:r w:rsidRPr="001C5A9D">
        <w:rPr>
          <w:rFonts w:ascii="Arial" w:eastAsia="SimSun" w:hAnsi="Arial" w:cs="Arial"/>
          <w:kern w:val="3"/>
          <w:sz w:val="24"/>
          <w:szCs w:val="21"/>
          <w:lang w:val="x-none" w:eastAsia="zh-CN" w:bidi="hi-IN"/>
        </w:rPr>
        <w:t>2.</w:t>
      </w:r>
      <w:r w:rsidRPr="001C5A9D">
        <w:rPr>
          <w:rFonts w:ascii="Arial" w:eastAsia="SimSun" w:hAnsi="Arial" w:cs="Arial"/>
          <w:kern w:val="3"/>
          <w:sz w:val="24"/>
          <w:szCs w:val="21"/>
          <w:lang w:val="x-none" w:eastAsia="zh-CN" w:bidi="hi-IN"/>
        </w:rPr>
        <w:tab/>
        <w:t xml:space="preserve">W przypadku konieczności wprowadzenia zmian do umowy strona zainteresowana przekazuje drugiej stronie wniosek na piśmie na adresy wskazane w umowie wraz </w:t>
      </w:r>
      <w:r w:rsidRPr="001C5A9D">
        <w:rPr>
          <w:rFonts w:ascii="Arial" w:eastAsia="SimSun" w:hAnsi="Arial" w:cs="Arial"/>
          <w:kern w:val="3"/>
          <w:sz w:val="24"/>
          <w:szCs w:val="21"/>
          <w:lang w:val="x-none" w:eastAsia="zh-CN" w:bidi="hi-IN"/>
        </w:rPr>
        <w:br/>
        <w:t>z uzasadnieniem oraz opisem zdarzenia lub okoliczności stanowiących podstawę do żądania takiej zmiany.</w:t>
      </w:r>
    </w:p>
    <w:p w:rsidR="001C5A9D" w:rsidRPr="001C5A9D" w:rsidRDefault="001C5A9D" w:rsidP="001C5A9D">
      <w:pPr>
        <w:widowControl w:val="0"/>
        <w:suppressAutoHyphens/>
        <w:autoSpaceDN w:val="0"/>
        <w:spacing w:after="0" w:line="240" w:lineRule="auto"/>
        <w:ind w:left="426" w:hanging="426"/>
        <w:contextualSpacing/>
        <w:jc w:val="both"/>
        <w:textAlignment w:val="baseline"/>
        <w:rPr>
          <w:rFonts w:ascii="Arial" w:eastAsia="SimSun" w:hAnsi="Arial" w:cs="Arial"/>
          <w:kern w:val="3"/>
          <w:sz w:val="24"/>
          <w:szCs w:val="21"/>
          <w:lang w:val="x-none" w:eastAsia="zh-CN" w:bidi="hi-IN"/>
        </w:rPr>
      </w:pPr>
      <w:r w:rsidRPr="001C5A9D">
        <w:rPr>
          <w:rFonts w:ascii="Arial" w:eastAsia="SimSun" w:hAnsi="Arial" w:cs="Arial"/>
          <w:kern w:val="3"/>
          <w:sz w:val="24"/>
          <w:szCs w:val="21"/>
          <w:lang w:val="x-none" w:eastAsia="zh-CN" w:bidi="hi-IN"/>
        </w:rPr>
        <w:t>3.</w:t>
      </w:r>
      <w:r w:rsidRPr="001C5A9D">
        <w:rPr>
          <w:rFonts w:ascii="Arial" w:eastAsia="SimSun" w:hAnsi="Arial" w:cs="Arial"/>
          <w:kern w:val="3"/>
          <w:sz w:val="24"/>
          <w:szCs w:val="21"/>
          <w:lang w:val="x-none" w:eastAsia="zh-CN" w:bidi="hi-IN"/>
        </w:rPr>
        <w:tab/>
        <w:t xml:space="preserve">Wniosek, o którym mowa powyżej  powinien zostać przekazany niezwłocznie, jednakże nie później niż w terminie 7 dni roboczych od dnia, w którym strona zainteresowana dowiedziała się, lub powinna dowiedzieć się o danym zdarzeniu lub okolicznościach. </w:t>
      </w:r>
    </w:p>
    <w:p w:rsidR="001C5A9D" w:rsidRPr="001C5A9D" w:rsidRDefault="001C5A9D" w:rsidP="001C5A9D">
      <w:pPr>
        <w:widowControl w:val="0"/>
        <w:suppressAutoHyphens/>
        <w:autoSpaceDN w:val="0"/>
        <w:spacing w:after="0" w:line="240" w:lineRule="auto"/>
        <w:ind w:left="426" w:hanging="426"/>
        <w:contextualSpacing/>
        <w:jc w:val="both"/>
        <w:textAlignment w:val="baseline"/>
        <w:rPr>
          <w:rFonts w:ascii="Arial" w:eastAsia="SimSun" w:hAnsi="Arial" w:cs="Arial"/>
          <w:kern w:val="3"/>
          <w:sz w:val="24"/>
          <w:szCs w:val="21"/>
          <w:lang w:val="x-none" w:eastAsia="zh-CN" w:bidi="hi-IN"/>
        </w:rPr>
      </w:pPr>
      <w:r w:rsidRPr="001C5A9D">
        <w:rPr>
          <w:rFonts w:ascii="Arial" w:eastAsia="SimSun" w:hAnsi="Arial" w:cs="Arial"/>
          <w:kern w:val="3"/>
          <w:sz w:val="24"/>
          <w:szCs w:val="21"/>
          <w:lang w:val="x-none" w:eastAsia="zh-CN" w:bidi="hi-IN"/>
        </w:rPr>
        <w:t>4. Wykonawca zobowiązany jest do dostarczenia wraz z wnioskiem wszelkich innych dokumentów wymaganych Umową uzasadniających żądanie zmiany Umowy, stosowanie do zdarzenia lub okoliczności stanowiących podstawę żądania zmiany.</w:t>
      </w:r>
    </w:p>
    <w:p w:rsidR="001C5A9D" w:rsidRPr="001C5A9D" w:rsidRDefault="001C5A9D" w:rsidP="001C5A9D">
      <w:pPr>
        <w:widowControl w:val="0"/>
        <w:suppressAutoHyphens/>
        <w:autoSpaceDN w:val="0"/>
        <w:spacing w:after="0" w:line="240" w:lineRule="auto"/>
        <w:ind w:left="426" w:hanging="426"/>
        <w:contextualSpacing/>
        <w:jc w:val="both"/>
        <w:textAlignment w:val="baseline"/>
        <w:rPr>
          <w:rFonts w:ascii="Arial" w:eastAsia="SimSun" w:hAnsi="Arial" w:cs="Arial"/>
          <w:kern w:val="3"/>
          <w:sz w:val="24"/>
          <w:szCs w:val="21"/>
          <w:lang w:val="x-none" w:eastAsia="zh-CN" w:bidi="hi-IN"/>
        </w:rPr>
      </w:pPr>
      <w:r w:rsidRPr="001C5A9D">
        <w:rPr>
          <w:rFonts w:ascii="Arial" w:eastAsia="SimSun" w:hAnsi="Arial" w:cs="Arial"/>
          <w:kern w:val="3"/>
          <w:sz w:val="24"/>
          <w:szCs w:val="21"/>
          <w:lang w:val="x-none" w:eastAsia="zh-CN" w:bidi="hi-IN"/>
        </w:rPr>
        <w:t>5.</w:t>
      </w:r>
      <w:r w:rsidRPr="001C5A9D">
        <w:rPr>
          <w:rFonts w:ascii="Arial" w:eastAsia="SimSun" w:hAnsi="Arial" w:cs="Arial"/>
          <w:kern w:val="3"/>
          <w:sz w:val="24"/>
          <w:szCs w:val="21"/>
          <w:lang w:val="x-none" w:eastAsia="zh-CN" w:bidi="hi-IN"/>
        </w:rPr>
        <w:tab/>
        <w:t xml:space="preserve">W terminie 7 dni roboczych od dnia otrzymania wniosku wraz z uzasadnieniem żądania zmiany Umowy, druga strona zobowiązana jest do pisemnego ustosunkowania się do zgłoszonego żądania zmiany Umowy. </w:t>
      </w:r>
    </w:p>
    <w:p w:rsidR="001C5A9D" w:rsidRPr="001C5A9D" w:rsidRDefault="001C5A9D" w:rsidP="001C5A9D">
      <w:pPr>
        <w:widowControl w:val="0"/>
        <w:suppressAutoHyphens/>
        <w:autoSpaceDN w:val="0"/>
        <w:spacing w:after="0" w:line="240" w:lineRule="auto"/>
        <w:ind w:left="426" w:hanging="426"/>
        <w:contextualSpacing/>
        <w:jc w:val="both"/>
        <w:textAlignment w:val="baseline"/>
        <w:rPr>
          <w:rFonts w:ascii="Arial" w:eastAsia="SimSun" w:hAnsi="Arial" w:cs="Arial"/>
          <w:kern w:val="3"/>
          <w:sz w:val="24"/>
          <w:szCs w:val="21"/>
          <w:lang w:val="x-none" w:eastAsia="zh-CN" w:bidi="hi-IN"/>
        </w:rPr>
      </w:pPr>
      <w:r w:rsidRPr="001C5A9D">
        <w:rPr>
          <w:rFonts w:ascii="Arial" w:eastAsia="SimSun" w:hAnsi="Arial" w:cs="Arial"/>
          <w:kern w:val="3"/>
          <w:sz w:val="24"/>
          <w:szCs w:val="21"/>
          <w:lang w:val="x-none" w:eastAsia="zh-CN" w:bidi="hi-IN"/>
        </w:rPr>
        <w:t>6.</w:t>
      </w:r>
      <w:r w:rsidRPr="001C5A9D">
        <w:rPr>
          <w:rFonts w:ascii="Arial" w:eastAsia="SimSun" w:hAnsi="Arial" w:cs="Arial"/>
          <w:kern w:val="3"/>
          <w:sz w:val="24"/>
          <w:szCs w:val="21"/>
          <w:lang w:val="x-none" w:eastAsia="zh-CN" w:bidi="hi-IN"/>
        </w:rPr>
        <w:tab/>
        <w:t xml:space="preserve">W razie wątpliwości, przyjmuje się, że nie stanowią zmiany Umowy następujące zmiany: </w:t>
      </w:r>
    </w:p>
    <w:p w:rsidR="001C5A9D" w:rsidRPr="001C5A9D" w:rsidRDefault="001C5A9D" w:rsidP="001C5A9D">
      <w:pPr>
        <w:widowControl w:val="0"/>
        <w:suppressAutoHyphens/>
        <w:autoSpaceDN w:val="0"/>
        <w:spacing w:after="0" w:line="240" w:lineRule="auto"/>
        <w:ind w:left="426" w:hanging="426"/>
        <w:contextualSpacing/>
        <w:jc w:val="both"/>
        <w:textAlignment w:val="baseline"/>
        <w:rPr>
          <w:rFonts w:ascii="Arial" w:eastAsia="SimSun" w:hAnsi="Arial" w:cs="Arial"/>
          <w:kern w:val="3"/>
          <w:sz w:val="24"/>
          <w:szCs w:val="21"/>
          <w:lang w:val="x-none" w:eastAsia="zh-CN" w:bidi="hi-IN"/>
        </w:rPr>
      </w:pPr>
      <w:r w:rsidRPr="001C5A9D">
        <w:rPr>
          <w:rFonts w:ascii="Arial" w:eastAsia="SimSun" w:hAnsi="Arial" w:cs="Arial"/>
          <w:kern w:val="3"/>
          <w:sz w:val="24"/>
          <w:szCs w:val="21"/>
          <w:lang w:val="x-none" w:eastAsia="zh-CN" w:bidi="hi-IN"/>
        </w:rPr>
        <w:t>1)</w:t>
      </w:r>
      <w:r w:rsidRPr="001C5A9D">
        <w:rPr>
          <w:rFonts w:ascii="Arial" w:eastAsia="SimSun" w:hAnsi="Arial" w:cs="Arial"/>
          <w:kern w:val="3"/>
          <w:sz w:val="24"/>
          <w:szCs w:val="21"/>
          <w:lang w:val="x-none" w:eastAsia="zh-CN" w:bidi="hi-IN"/>
        </w:rPr>
        <w:tab/>
        <w:t>danych związanych z obsługą administracyjno-organizacyjną Umowy,</w:t>
      </w:r>
    </w:p>
    <w:p w:rsidR="001C5A9D" w:rsidRPr="001C5A9D" w:rsidRDefault="001C5A9D" w:rsidP="001C5A9D">
      <w:pPr>
        <w:widowControl w:val="0"/>
        <w:suppressAutoHyphens/>
        <w:autoSpaceDN w:val="0"/>
        <w:spacing w:after="0" w:line="240" w:lineRule="auto"/>
        <w:ind w:left="426" w:hanging="426"/>
        <w:contextualSpacing/>
        <w:jc w:val="both"/>
        <w:textAlignment w:val="baseline"/>
        <w:rPr>
          <w:rFonts w:ascii="Arial" w:eastAsia="SimSun" w:hAnsi="Arial" w:cs="Arial"/>
          <w:kern w:val="3"/>
          <w:sz w:val="24"/>
          <w:szCs w:val="21"/>
          <w:lang w:val="x-none" w:eastAsia="zh-CN" w:bidi="hi-IN"/>
        </w:rPr>
      </w:pPr>
      <w:r w:rsidRPr="001C5A9D">
        <w:rPr>
          <w:rFonts w:ascii="Arial" w:eastAsia="SimSun" w:hAnsi="Arial" w:cs="Arial"/>
          <w:kern w:val="3"/>
          <w:sz w:val="24"/>
          <w:szCs w:val="21"/>
          <w:lang w:val="x-none" w:eastAsia="zh-CN" w:bidi="hi-IN"/>
        </w:rPr>
        <w:t>2)</w:t>
      </w:r>
      <w:r w:rsidRPr="001C5A9D">
        <w:rPr>
          <w:rFonts w:ascii="Arial" w:eastAsia="SimSun" w:hAnsi="Arial" w:cs="Arial"/>
          <w:kern w:val="3"/>
          <w:sz w:val="24"/>
          <w:szCs w:val="21"/>
          <w:lang w:val="x-none" w:eastAsia="zh-CN" w:bidi="hi-IN"/>
        </w:rPr>
        <w:tab/>
        <w:t xml:space="preserve">danych teleadresowych, </w:t>
      </w:r>
    </w:p>
    <w:p w:rsidR="001C5A9D" w:rsidRPr="001C5A9D" w:rsidRDefault="001C5A9D" w:rsidP="001C5A9D">
      <w:pPr>
        <w:widowControl w:val="0"/>
        <w:suppressAutoHyphens/>
        <w:autoSpaceDN w:val="0"/>
        <w:spacing w:after="0" w:line="240" w:lineRule="auto"/>
        <w:ind w:left="426" w:hanging="426"/>
        <w:contextualSpacing/>
        <w:jc w:val="both"/>
        <w:textAlignment w:val="baseline"/>
        <w:rPr>
          <w:rFonts w:ascii="Arial" w:eastAsia="SimSun" w:hAnsi="Arial" w:cs="Arial"/>
          <w:kern w:val="3"/>
          <w:sz w:val="24"/>
          <w:szCs w:val="21"/>
          <w:lang w:val="x-none" w:eastAsia="zh-CN" w:bidi="hi-IN"/>
        </w:rPr>
      </w:pPr>
      <w:r w:rsidRPr="001C5A9D">
        <w:rPr>
          <w:rFonts w:ascii="Arial" w:eastAsia="SimSun" w:hAnsi="Arial" w:cs="Arial"/>
          <w:kern w:val="3"/>
          <w:sz w:val="24"/>
          <w:szCs w:val="21"/>
          <w:lang w:val="x-none" w:eastAsia="zh-CN" w:bidi="hi-IN"/>
        </w:rPr>
        <w:t>3)</w:t>
      </w:r>
      <w:r w:rsidRPr="001C5A9D">
        <w:rPr>
          <w:rFonts w:ascii="Arial" w:eastAsia="SimSun" w:hAnsi="Arial" w:cs="Arial"/>
          <w:kern w:val="3"/>
          <w:sz w:val="24"/>
          <w:szCs w:val="21"/>
          <w:lang w:val="x-none" w:eastAsia="zh-CN" w:bidi="hi-IN"/>
        </w:rPr>
        <w:tab/>
        <w:t>danych rejestrowych,</w:t>
      </w:r>
    </w:p>
    <w:p w:rsidR="001C5A9D" w:rsidRPr="001C5A9D" w:rsidRDefault="001C5A9D" w:rsidP="001C5A9D">
      <w:pPr>
        <w:widowControl w:val="0"/>
        <w:suppressAutoHyphens/>
        <w:autoSpaceDN w:val="0"/>
        <w:spacing w:after="0" w:line="240" w:lineRule="auto"/>
        <w:ind w:left="426" w:hanging="426"/>
        <w:contextualSpacing/>
        <w:jc w:val="both"/>
        <w:textAlignment w:val="baseline"/>
        <w:rPr>
          <w:rFonts w:ascii="Arial" w:eastAsia="SimSun" w:hAnsi="Arial" w:cs="Arial"/>
          <w:kern w:val="3"/>
          <w:sz w:val="24"/>
          <w:szCs w:val="21"/>
          <w:lang w:val="x-none" w:eastAsia="zh-CN" w:bidi="hi-IN"/>
        </w:rPr>
      </w:pPr>
      <w:r w:rsidRPr="001C5A9D">
        <w:rPr>
          <w:rFonts w:ascii="Arial" w:eastAsia="SimSun" w:hAnsi="Arial" w:cs="Arial"/>
          <w:kern w:val="3"/>
          <w:sz w:val="24"/>
          <w:szCs w:val="21"/>
          <w:lang w:val="x-none" w:eastAsia="zh-CN" w:bidi="hi-IN"/>
        </w:rPr>
        <w:t>7.</w:t>
      </w:r>
      <w:r w:rsidRPr="001C5A9D">
        <w:rPr>
          <w:rFonts w:ascii="Arial" w:eastAsia="SimSun" w:hAnsi="Arial" w:cs="Arial"/>
          <w:kern w:val="3"/>
          <w:sz w:val="24"/>
          <w:szCs w:val="21"/>
          <w:lang w:val="x-none" w:eastAsia="zh-CN" w:bidi="hi-IN"/>
        </w:rPr>
        <w:tab/>
        <w:t>Zmiany umowy będą wymagać formy pisemnego aneksu podpisanego przez obie strony, pod rygorem nieważności.</w:t>
      </w:r>
    </w:p>
    <w:p w:rsidR="001C5A9D" w:rsidRPr="001C5A9D" w:rsidRDefault="001C5A9D" w:rsidP="001C5A9D">
      <w:pPr>
        <w:widowControl w:val="0"/>
        <w:suppressAutoHyphens/>
        <w:autoSpaceDN w:val="0"/>
        <w:spacing w:after="0" w:line="100" w:lineRule="atLeast"/>
        <w:jc w:val="both"/>
        <w:textAlignment w:val="baseline"/>
        <w:rPr>
          <w:rFonts w:ascii="Arial" w:eastAsia="SimSun" w:hAnsi="Arial" w:cs="Arial"/>
          <w:b/>
          <w:kern w:val="3"/>
          <w:sz w:val="24"/>
          <w:szCs w:val="24"/>
          <w:lang w:eastAsia="zh-CN" w:bidi="hi-IN"/>
        </w:rPr>
      </w:pPr>
    </w:p>
    <w:p w:rsidR="001C5A9D" w:rsidRPr="001C5A9D" w:rsidRDefault="001C5A9D" w:rsidP="001C5A9D">
      <w:pPr>
        <w:widowControl w:val="0"/>
        <w:suppressAutoHyphens/>
        <w:autoSpaceDN w:val="0"/>
        <w:spacing w:after="0" w:line="240" w:lineRule="auto"/>
        <w:jc w:val="center"/>
        <w:textAlignment w:val="baseline"/>
        <w:rPr>
          <w:rFonts w:ascii="Arial" w:eastAsia="SimSun" w:hAnsi="Arial" w:cs="Arial"/>
          <w:b/>
          <w:kern w:val="3"/>
          <w:sz w:val="24"/>
          <w:szCs w:val="24"/>
          <w:lang w:eastAsia="zh-CN" w:bidi="hi-IN"/>
        </w:rPr>
      </w:pPr>
      <w:r w:rsidRPr="001C5A9D">
        <w:rPr>
          <w:rFonts w:ascii="Arial" w:eastAsia="SimSun" w:hAnsi="Arial" w:cs="Arial"/>
          <w:b/>
          <w:kern w:val="3"/>
          <w:sz w:val="24"/>
          <w:szCs w:val="24"/>
          <w:lang w:eastAsia="zh-CN" w:bidi="hi-IN"/>
        </w:rPr>
        <w:t>§ 11</w:t>
      </w:r>
    </w:p>
    <w:p w:rsidR="001C5A9D" w:rsidRPr="001C5A9D" w:rsidRDefault="001C5A9D" w:rsidP="001C5A9D">
      <w:pPr>
        <w:widowControl w:val="0"/>
        <w:suppressAutoHyphens/>
        <w:autoSpaceDN w:val="0"/>
        <w:spacing w:after="0" w:line="240" w:lineRule="auto"/>
        <w:jc w:val="center"/>
        <w:textAlignment w:val="baseline"/>
        <w:rPr>
          <w:rFonts w:ascii="Arial" w:eastAsia="SimSun" w:hAnsi="Arial" w:cs="Arial"/>
          <w:b/>
          <w:kern w:val="3"/>
          <w:sz w:val="24"/>
          <w:szCs w:val="24"/>
          <w:lang w:eastAsia="zh-CN" w:bidi="hi-IN"/>
        </w:rPr>
      </w:pPr>
      <w:r w:rsidRPr="001C5A9D">
        <w:rPr>
          <w:rFonts w:ascii="Arial" w:eastAsia="SimSun" w:hAnsi="Arial" w:cs="Arial"/>
          <w:b/>
          <w:kern w:val="3"/>
          <w:sz w:val="24"/>
          <w:szCs w:val="24"/>
          <w:lang w:eastAsia="zh-CN" w:bidi="hi-IN"/>
        </w:rPr>
        <w:t>Odstąpienie od umowy</w:t>
      </w:r>
    </w:p>
    <w:p w:rsidR="001C5A9D" w:rsidRPr="001C5A9D" w:rsidRDefault="001C5A9D" w:rsidP="001C5A9D">
      <w:pPr>
        <w:widowControl w:val="0"/>
        <w:suppressAutoHyphens/>
        <w:autoSpaceDN w:val="0"/>
        <w:spacing w:after="0" w:line="240" w:lineRule="auto"/>
        <w:jc w:val="center"/>
        <w:textAlignment w:val="baseline"/>
        <w:rPr>
          <w:rFonts w:ascii="Arial" w:eastAsia="SimSun" w:hAnsi="Arial" w:cs="Arial"/>
          <w:b/>
          <w:kern w:val="3"/>
          <w:sz w:val="24"/>
          <w:szCs w:val="24"/>
          <w:lang w:eastAsia="zh-CN" w:bidi="hi-IN"/>
        </w:rPr>
      </w:pPr>
    </w:p>
    <w:p w:rsidR="001C5A9D" w:rsidRPr="001C5A9D" w:rsidRDefault="001C5A9D" w:rsidP="001C5A9D">
      <w:pPr>
        <w:widowControl w:val="0"/>
        <w:numPr>
          <w:ilvl w:val="0"/>
          <w:numId w:val="31"/>
        </w:numPr>
        <w:suppressAutoHyphens/>
        <w:autoSpaceDN w:val="0"/>
        <w:spacing w:after="0" w:line="100" w:lineRule="atLeast"/>
        <w:ind w:left="426" w:hanging="426"/>
        <w:jc w:val="both"/>
        <w:textAlignment w:val="baseline"/>
        <w:rPr>
          <w:rFonts w:ascii="Arial" w:eastAsia="SimSun" w:hAnsi="Arial" w:cs="Arial"/>
          <w:kern w:val="3"/>
          <w:sz w:val="24"/>
          <w:szCs w:val="24"/>
          <w:lang w:eastAsia="ar-SA" w:bidi="hi-IN"/>
        </w:rPr>
      </w:pPr>
      <w:r w:rsidRPr="001C5A9D">
        <w:rPr>
          <w:rFonts w:ascii="Arial" w:eastAsia="SimSun" w:hAnsi="Arial" w:cs="Arial"/>
          <w:kern w:val="3"/>
          <w:sz w:val="24"/>
          <w:szCs w:val="24"/>
          <w:lang w:eastAsia="ar-SA" w:bidi="hi-IN"/>
        </w:rPr>
        <w:t>Zamawiający zastrzega sobie prawo do odstąpienia od całości lub części niezrealizowanej umowy w następujących przypadkach:</w:t>
      </w:r>
    </w:p>
    <w:p w:rsidR="001C5A9D" w:rsidRPr="001C5A9D" w:rsidRDefault="001C5A9D" w:rsidP="001C5A9D">
      <w:pPr>
        <w:widowControl w:val="0"/>
        <w:numPr>
          <w:ilvl w:val="0"/>
          <w:numId w:val="32"/>
        </w:numPr>
        <w:suppressAutoHyphens/>
        <w:autoSpaceDN w:val="0"/>
        <w:spacing w:after="0" w:line="100" w:lineRule="atLeast"/>
        <w:ind w:left="850" w:hanging="425"/>
        <w:jc w:val="both"/>
        <w:textAlignment w:val="baseline"/>
        <w:rPr>
          <w:rFonts w:ascii="Arial" w:eastAsia="SimSun" w:hAnsi="Arial" w:cs="Arial"/>
          <w:kern w:val="3"/>
          <w:sz w:val="24"/>
          <w:szCs w:val="24"/>
          <w:lang w:eastAsia="ar-SA" w:bidi="hi-IN"/>
        </w:rPr>
      </w:pPr>
      <w:r w:rsidRPr="001C5A9D">
        <w:rPr>
          <w:rFonts w:ascii="Arial" w:eastAsia="SimSun" w:hAnsi="Arial" w:cs="Arial"/>
          <w:kern w:val="3"/>
          <w:sz w:val="24"/>
          <w:szCs w:val="24"/>
          <w:lang w:eastAsia="ar-SA" w:bidi="hi-IN"/>
        </w:rPr>
        <w:t>zwłokę w wykonaniu przedmiotu umowy powyżej 5 dni w stosunku do terminu określonego w § 3;</w:t>
      </w:r>
    </w:p>
    <w:p w:rsidR="001C5A9D" w:rsidRPr="001C5A9D" w:rsidRDefault="001C5A9D" w:rsidP="001C5A9D">
      <w:pPr>
        <w:widowControl w:val="0"/>
        <w:numPr>
          <w:ilvl w:val="0"/>
          <w:numId w:val="32"/>
        </w:numPr>
        <w:suppressAutoHyphens/>
        <w:autoSpaceDN w:val="0"/>
        <w:spacing w:after="0" w:line="100" w:lineRule="atLeast"/>
        <w:ind w:left="850" w:hanging="425"/>
        <w:jc w:val="both"/>
        <w:textAlignment w:val="baseline"/>
        <w:rPr>
          <w:rFonts w:ascii="Arial" w:eastAsia="SimSun" w:hAnsi="Arial" w:cs="Arial"/>
          <w:kern w:val="3"/>
          <w:sz w:val="24"/>
          <w:szCs w:val="24"/>
          <w:lang w:eastAsia="ar-SA" w:bidi="hi-IN"/>
        </w:rPr>
      </w:pPr>
      <w:r w:rsidRPr="001C5A9D">
        <w:rPr>
          <w:rFonts w:ascii="Arial" w:eastAsia="CenturyGothic" w:hAnsi="Arial" w:cs="Arial"/>
          <w:kern w:val="3"/>
          <w:sz w:val="24"/>
          <w:szCs w:val="24"/>
          <w:lang w:eastAsia="zh-CN" w:bidi="hi-IN"/>
        </w:rPr>
        <w:t>gdy Wykonawca realizuje zamówienie niezgodnie z treścią umowy;</w:t>
      </w:r>
    </w:p>
    <w:p w:rsidR="001C5A9D" w:rsidRPr="001C5A9D" w:rsidRDefault="001C5A9D" w:rsidP="001C5A9D">
      <w:pPr>
        <w:widowControl w:val="0"/>
        <w:numPr>
          <w:ilvl w:val="0"/>
          <w:numId w:val="32"/>
        </w:numPr>
        <w:suppressAutoHyphens/>
        <w:autoSpaceDN w:val="0"/>
        <w:spacing w:after="0" w:line="100" w:lineRule="atLeast"/>
        <w:ind w:left="851" w:hanging="425"/>
        <w:jc w:val="both"/>
        <w:textAlignment w:val="baseline"/>
        <w:rPr>
          <w:rFonts w:ascii="Arial" w:eastAsia="SimSun" w:hAnsi="Arial" w:cs="Arial"/>
          <w:kern w:val="3"/>
          <w:sz w:val="24"/>
          <w:szCs w:val="24"/>
          <w:lang w:eastAsia="ar-SA" w:bidi="hi-IN"/>
        </w:rPr>
      </w:pPr>
      <w:r w:rsidRPr="001C5A9D">
        <w:rPr>
          <w:rFonts w:ascii="Arial" w:eastAsia="SimSun" w:hAnsi="Arial" w:cs="Arial"/>
          <w:kern w:val="3"/>
          <w:sz w:val="24"/>
          <w:szCs w:val="24"/>
          <w:lang w:eastAsia="ar-SA" w:bidi="hi-IN"/>
        </w:rPr>
        <w:t>ujawnienia w dostarczonym przedmiocie umowy wad fizycznych i prawnych oraz bezskutecznego upływu terminu wskazanego w  § 6 ust. 4 umowy;</w:t>
      </w:r>
    </w:p>
    <w:p w:rsidR="001C5A9D" w:rsidRPr="001C5A9D" w:rsidRDefault="001C5A9D" w:rsidP="001C5A9D">
      <w:pPr>
        <w:widowControl w:val="0"/>
        <w:numPr>
          <w:ilvl w:val="0"/>
          <w:numId w:val="32"/>
        </w:numPr>
        <w:suppressAutoHyphens/>
        <w:autoSpaceDN w:val="0"/>
        <w:spacing w:after="0" w:line="100" w:lineRule="atLeast"/>
        <w:ind w:left="851" w:hanging="425"/>
        <w:jc w:val="both"/>
        <w:textAlignment w:val="baseline"/>
        <w:rPr>
          <w:rFonts w:ascii="Arial" w:eastAsia="SimSun" w:hAnsi="Arial" w:cs="Arial"/>
          <w:kern w:val="3"/>
          <w:sz w:val="24"/>
          <w:szCs w:val="24"/>
          <w:lang w:eastAsia="ar-SA" w:bidi="hi-IN"/>
        </w:rPr>
      </w:pPr>
      <w:r w:rsidRPr="001C5A9D">
        <w:rPr>
          <w:rFonts w:ascii="Arial" w:eastAsia="SimSun" w:hAnsi="Arial" w:cs="Arial"/>
          <w:kern w:val="3"/>
          <w:sz w:val="24"/>
          <w:szCs w:val="24"/>
          <w:lang w:eastAsia="zh-CN" w:bidi="hi-IN"/>
        </w:rPr>
        <w:t>w sytuacji gdy Wykonawca w rażący sposób narusza postanowienia niniejszej umowy;</w:t>
      </w:r>
    </w:p>
    <w:p w:rsidR="001C5A9D" w:rsidRPr="001C5A9D" w:rsidRDefault="001C5A9D" w:rsidP="001C5A9D">
      <w:pPr>
        <w:widowControl w:val="0"/>
        <w:numPr>
          <w:ilvl w:val="0"/>
          <w:numId w:val="32"/>
        </w:numPr>
        <w:suppressAutoHyphens/>
        <w:autoSpaceDN w:val="0"/>
        <w:spacing w:after="0" w:line="100" w:lineRule="atLeast"/>
        <w:ind w:left="851" w:hanging="425"/>
        <w:jc w:val="both"/>
        <w:textAlignment w:val="baseline"/>
        <w:rPr>
          <w:rFonts w:ascii="Arial" w:eastAsia="SimSun" w:hAnsi="Arial" w:cs="Arial"/>
          <w:kern w:val="3"/>
          <w:sz w:val="24"/>
          <w:szCs w:val="24"/>
          <w:lang w:eastAsia="ar-SA" w:bidi="hi-IN"/>
        </w:rPr>
      </w:pPr>
      <w:r w:rsidRPr="001C5A9D">
        <w:rPr>
          <w:rFonts w:ascii="Arial" w:eastAsia="SimSun" w:hAnsi="Arial" w:cs="Arial"/>
          <w:kern w:val="3"/>
          <w:sz w:val="24"/>
          <w:szCs w:val="24"/>
          <w:lang w:eastAsia="ar-SA" w:bidi="hi-IN"/>
        </w:rPr>
        <w:t>w przypadku wskazanym w § 12 ust. 3;</w:t>
      </w:r>
    </w:p>
    <w:p w:rsidR="001C5A9D" w:rsidRPr="001C5A9D" w:rsidRDefault="001C5A9D" w:rsidP="001C5A9D">
      <w:pPr>
        <w:widowControl w:val="0"/>
        <w:numPr>
          <w:ilvl w:val="0"/>
          <w:numId w:val="32"/>
        </w:numPr>
        <w:suppressAutoHyphens/>
        <w:autoSpaceDN w:val="0"/>
        <w:spacing w:after="0" w:line="100" w:lineRule="atLeast"/>
        <w:ind w:left="851" w:hanging="425"/>
        <w:jc w:val="both"/>
        <w:textAlignment w:val="baseline"/>
        <w:rPr>
          <w:rFonts w:ascii="Arial" w:eastAsia="SimSun" w:hAnsi="Arial" w:cs="Arial"/>
          <w:kern w:val="3"/>
          <w:sz w:val="24"/>
          <w:szCs w:val="24"/>
          <w:lang w:eastAsia="ar-SA" w:bidi="hi-IN"/>
        </w:rPr>
      </w:pPr>
      <w:r w:rsidRPr="001C5A9D">
        <w:rPr>
          <w:rFonts w:ascii="Arial" w:eastAsia="SimSun" w:hAnsi="Arial" w:cs="Arial"/>
          <w:kern w:val="3"/>
          <w:sz w:val="24"/>
          <w:szCs w:val="24"/>
          <w:lang w:eastAsia="zh-CN" w:bidi="hi-IN"/>
        </w:rPr>
        <w:t>gdy Wykonawca w inny sposób niż wyżej wymieniony rażąco zaniedbuje swoje obowiązki umowne, po uprzednim wyznaczeniu mu dodatkowego, nie krótszego niż 7-dniowy terminu na usunięcie stwierdzonych uchybień z zastrzeżeniem rygoru odstąpienia od umowy w razie nieusunięcia tych uchybień;</w:t>
      </w:r>
    </w:p>
    <w:p w:rsidR="001C5A9D" w:rsidRPr="001C5A9D" w:rsidRDefault="001C5A9D" w:rsidP="001C5A9D">
      <w:pPr>
        <w:widowControl w:val="0"/>
        <w:numPr>
          <w:ilvl w:val="0"/>
          <w:numId w:val="32"/>
        </w:numPr>
        <w:suppressAutoHyphens/>
        <w:autoSpaceDN w:val="0"/>
        <w:spacing w:after="0" w:line="100" w:lineRule="atLeast"/>
        <w:ind w:left="851" w:hanging="425"/>
        <w:jc w:val="both"/>
        <w:textAlignment w:val="baseline"/>
        <w:rPr>
          <w:rFonts w:ascii="Arial" w:eastAsia="SimSun" w:hAnsi="Arial" w:cs="Arial"/>
          <w:kern w:val="3"/>
          <w:sz w:val="24"/>
          <w:szCs w:val="24"/>
          <w:lang w:eastAsia="ar-SA" w:bidi="hi-IN"/>
        </w:rPr>
      </w:pPr>
      <w:r w:rsidRPr="001C5A9D">
        <w:rPr>
          <w:rFonts w:ascii="Arial" w:eastAsia="SimSun" w:hAnsi="Arial" w:cs="Arial"/>
          <w:kern w:val="3"/>
          <w:sz w:val="24"/>
          <w:szCs w:val="24"/>
          <w:lang w:eastAsia="zh-CN" w:bidi="hi-IN"/>
        </w:rPr>
        <w:t xml:space="preserve">w przypadku wystąpienia siły wyższej, np.: wystąpienia zdarzenia losowego wywołanego przez czynniki zewnętrzne, którego nie można było przewidzieć </w:t>
      </w:r>
      <w:r w:rsidRPr="001C5A9D">
        <w:rPr>
          <w:rFonts w:ascii="Arial" w:eastAsia="SimSun" w:hAnsi="Arial" w:cs="Arial"/>
          <w:kern w:val="3"/>
          <w:sz w:val="24"/>
          <w:szCs w:val="24"/>
          <w:lang w:eastAsia="zh-CN" w:bidi="hi-IN"/>
        </w:rPr>
        <w:br/>
        <w:t>z pewnością, w szczególności zagrażającego bezpośrednio życiu lub zdrowiu ludzi lub grożącego powstaniem szkody w znacznych rozmiarach, w wyniku czego nie można dochować terminów realizacji zamówienia określonych w umowie.</w:t>
      </w:r>
    </w:p>
    <w:p w:rsidR="001C5A9D" w:rsidRPr="001C5A9D" w:rsidRDefault="001C5A9D" w:rsidP="001C5A9D">
      <w:pPr>
        <w:widowControl w:val="0"/>
        <w:numPr>
          <w:ilvl w:val="0"/>
          <w:numId w:val="33"/>
        </w:numPr>
        <w:tabs>
          <w:tab w:val="left" w:pos="426"/>
        </w:tabs>
        <w:suppressAutoHyphens/>
        <w:autoSpaceDN w:val="0"/>
        <w:spacing w:after="0" w:line="100" w:lineRule="atLeast"/>
        <w:ind w:left="426" w:hanging="426"/>
        <w:jc w:val="both"/>
        <w:textAlignment w:val="baseline"/>
        <w:rPr>
          <w:rFonts w:ascii="Arial" w:eastAsia="SimSun" w:hAnsi="Arial" w:cs="Arial"/>
          <w:kern w:val="3"/>
          <w:sz w:val="24"/>
          <w:szCs w:val="24"/>
          <w:lang w:eastAsia="ar-SA" w:bidi="hi-IN"/>
        </w:rPr>
      </w:pPr>
      <w:r w:rsidRPr="001C5A9D">
        <w:rPr>
          <w:rFonts w:ascii="Arial" w:eastAsia="SimSun" w:hAnsi="Arial" w:cs="Arial"/>
          <w:kern w:val="3"/>
          <w:sz w:val="24"/>
          <w:szCs w:val="24"/>
          <w:lang w:eastAsia="ar-SA" w:bidi="hi-IN"/>
        </w:rPr>
        <w:t xml:space="preserve">Zamawiający może zrealizować prawo do odstąpienia od umowy w terminie 14 dni </w:t>
      </w:r>
      <w:r w:rsidRPr="001C5A9D">
        <w:rPr>
          <w:rFonts w:ascii="Arial" w:eastAsia="SimSun" w:hAnsi="Arial" w:cs="Arial"/>
          <w:kern w:val="3"/>
          <w:sz w:val="24"/>
          <w:szCs w:val="24"/>
          <w:lang w:eastAsia="ar-SA" w:bidi="hi-IN"/>
        </w:rPr>
        <w:br/>
        <w:t>od powzięcia informacji o przesłankach, uzasadniających odstąpienie.</w:t>
      </w:r>
    </w:p>
    <w:p w:rsidR="001C5A9D" w:rsidRPr="001C5A9D" w:rsidRDefault="001C5A9D" w:rsidP="001C5A9D">
      <w:pPr>
        <w:widowControl w:val="0"/>
        <w:numPr>
          <w:ilvl w:val="0"/>
          <w:numId w:val="33"/>
        </w:numPr>
        <w:tabs>
          <w:tab w:val="left" w:pos="426"/>
        </w:tabs>
        <w:suppressAutoHyphens/>
        <w:autoSpaceDN w:val="0"/>
        <w:spacing w:after="0" w:line="100" w:lineRule="atLeast"/>
        <w:ind w:left="426" w:hanging="426"/>
        <w:jc w:val="both"/>
        <w:textAlignment w:val="baseline"/>
        <w:rPr>
          <w:rFonts w:ascii="Arial" w:eastAsia="SimSun" w:hAnsi="Arial" w:cs="Arial"/>
          <w:kern w:val="3"/>
          <w:sz w:val="24"/>
          <w:szCs w:val="24"/>
          <w:lang w:eastAsia="ar-SA" w:bidi="hi-IN"/>
        </w:rPr>
      </w:pPr>
      <w:r w:rsidRPr="001C5A9D">
        <w:rPr>
          <w:rFonts w:ascii="Arial" w:eastAsia="SimSun" w:hAnsi="Arial" w:cs="Arial"/>
          <w:kern w:val="3"/>
          <w:sz w:val="24"/>
          <w:szCs w:val="24"/>
          <w:lang w:eastAsia="ar-SA" w:bidi="hi-IN"/>
        </w:rPr>
        <w:t>Odstąpienie od umowy w przypadkach określonych w ust. 1 pkt 1 - 6 niniejszego paragrafu traktowane będzie jako odstąpienie od umowy z wyłącznej winy Wykonawcy.</w:t>
      </w:r>
    </w:p>
    <w:p w:rsidR="001C5A9D" w:rsidRPr="001C5A9D" w:rsidRDefault="001C5A9D" w:rsidP="001C5A9D">
      <w:pPr>
        <w:widowControl w:val="0"/>
        <w:numPr>
          <w:ilvl w:val="0"/>
          <w:numId w:val="33"/>
        </w:numPr>
        <w:tabs>
          <w:tab w:val="left" w:pos="426"/>
        </w:tabs>
        <w:suppressAutoHyphens/>
        <w:autoSpaceDN w:val="0"/>
        <w:spacing w:after="0" w:line="100" w:lineRule="atLeast"/>
        <w:ind w:left="426" w:hanging="426"/>
        <w:jc w:val="both"/>
        <w:textAlignment w:val="baseline"/>
        <w:rPr>
          <w:rFonts w:ascii="Arial" w:eastAsia="SimSun" w:hAnsi="Arial" w:cs="Arial"/>
          <w:kern w:val="3"/>
          <w:sz w:val="24"/>
          <w:szCs w:val="24"/>
          <w:lang w:eastAsia="ar-SA" w:bidi="hi-IN"/>
        </w:rPr>
      </w:pPr>
      <w:r w:rsidRPr="001C5A9D">
        <w:rPr>
          <w:rFonts w:ascii="Arial" w:eastAsia="SimSun" w:hAnsi="Arial" w:cs="Arial"/>
          <w:kern w:val="3"/>
          <w:sz w:val="24"/>
          <w:szCs w:val="24"/>
          <w:lang w:eastAsia="ar-SA" w:bidi="hi-IN"/>
        </w:rPr>
        <w:t>Zamawiający może odstąpić od umowy w przypadku zaistnienia istotnej zmiany okoliczności powodującej, że wykonanie umowy nie leży w interesie publicznym, czego nie można było przewidzieć w chwili zawarcia umowy, w terminie 30 dni od powzięcia wiadomości o tych okolicznościach.</w:t>
      </w:r>
    </w:p>
    <w:p w:rsidR="001C5A9D" w:rsidRPr="001C5A9D" w:rsidRDefault="001C5A9D" w:rsidP="001C5A9D">
      <w:pPr>
        <w:widowControl w:val="0"/>
        <w:numPr>
          <w:ilvl w:val="0"/>
          <w:numId w:val="33"/>
        </w:numPr>
        <w:tabs>
          <w:tab w:val="left" w:pos="426"/>
        </w:tabs>
        <w:suppressAutoHyphens/>
        <w:autoSpaceDN w:val="0"/>
        <w:spacing w:after="0" w:line="100" w:lineRule="atLeast"/>
        <w:ind w:left="426" w:hanging="426"/>
        <w:jc w:val="both"/>
        <w:textAlignment w:val="baseline"/>
        <w:rPr>
          <w:rFonts w:ascii="Arial" w:eastAsia="SimSun" w:hAnsi="Arial" w:cs="Arial"/>
          <w:kern w:val="3"/>
          <w:sz w:val="24"/>
          <w:szCs w:val="24"/>
          <w:lang w:eastAsia="ar-SA" w:bidi="hi-IN"/>
        </w:rPr>
      </w:pPr>
      <w:r w:rsidRPr="001C5A9D">
        <w:rPr>
          <w:rFonts w:ascii="Arial" w:eastAsia="SimSun" w:hAnsi="Arial" w:cs="Arial"/>
          <w:bCs/>
          <w:kern w:val="3"/>
          <w:sz w:val="24"/>
          <w:szCs w:val="24"/>
          <w:lang w:eastAsia="zh-CN" w:bidi="hi-IN"/>
        </w:rPr>
        <w:t>Wykonawca udziela rękojmi i gwarancji jakości w zakresie określonym w Umowie na część zobowiązania wykonaną przed odstąpieniem od Umowy. Wykonawca może żądać wyłącznie wynagrodzenia należnego z tytułu wykonania części umowy do dani odstąpienia.</w:t>
      </w:r>
    </w:p>
    <w:p w:rsidR="001C5A9D" w:rsidRPr="001C5A9D" w:rsidRDefault="001C5A9D" w:rsidP="001C5A9D">
      <w:pPr>
        <w:widowControl w:val="0"/>
        <w:numPr>
          <w:ilvl w:val="0"/>
          <w:numId w:val="33"/>
        </w:numPr>
        <w:tabs>
          <w:tab w:val="left" w:pos="426"/>
        </w:tabs>
        <w:suppressAutoHyphens/>
        <w:autoSpaceDN w:val="0"/>
        <w:spacing w:after="0" w:line="100" w:lineRule="atLeast"/>
        <w:ind w:left="426" w:hanging="426"/>
        <w:jc w:val="both"/>
        <w:textAlignment w:val="baseline"/>
        <w:rPr>
          <w:rFonts w:ascii="Arial" w:eastAsia="SimSun" w:hAnsi="Arial" w:cs="Arial"/>
          <w:kern w:val="3"/>
          <w:sz w:val="24"/>
          <w:szCs w:val="24"/>
          <w:lang w:eastAsia="ar-SA" w:bidi="hi-IN"/>
        </w:rPr>
      </w:pPr>
      <w:r w:rsidRPr="001C5A9D">
        <w:rPr>
          <w:rFonts w:ascii="Arial" w:eastAsia="SimSun" w:hAnsi="Arial" w:cs="Arial"/>
          <w:kern w:val="3"/>
          <w:sz w:val="24"/>
          <w:szCs w:val="24"/>
          <w:lang w:eastAsia="zh-CN" w:bidi="hi-IN"/>
        </w:rPr>
        <w:t>Wykonawca nie może odstąpić od umowy po przekroczeniu terminu wykonania umowy określonego w § 3.</w:t>
      </w:r>
    </w:p>
    <w:p w:rsidR="001C5A9D" w:rsidRPr="001C5A9D" w:rsidRDefault="001C5A9D" w:rsidP="001C5A9D">
      <w:pPr>
        <w:widowControl w:val="0"/>
        <w:numPr>
          <w:ilvl w:val="0"/>
          <w:numId w:val="33"/>
        </w:numPr>
        <w:tabs>
          <w:tab w:val="left" w:pos="426"/>
        </w:tabs>
        <w:suppressAutoHyphens/>
        <w:autoSpaceDN w:val="0"/>
        <w:spacing w:after="0" w:line="100" w:lineRule="atLeast"/>
        <w:ind w:left="426" w:hanging="426"/>
        <w:jc w:val="both"/>
        <w:textAlignment w:val="baseline"/>
        <w:rPr>
          <w:rFonts w:ascii="Arial" w:eastAsia="SimSun" w:hAnsi="Arial" w:cs="Arial"/>
          <w:b/>
          <w:kern w:val="3"/>
          <w:sz w:val="24"/>
          <w:szCs w:val="24"/>
          <w:lang w:eastAsia="ar-SA" w:bidi="hi-IN"/>
        </w:rPr>
      </w:pPr>
      <w:r w:rsidRPr="001C5A9D">
        <w:rPr>
          <w:rFonts w:ascii="Arial" w:eastAsia="SimSun" w:hAnsi="Arial" w:cs="Arial"/>
          <w:kern w:val="3"/>
          <w:sz w:val="24"/>
          <w:szCs w:val="24"/>
          <w:lang w:eastAsia="ar-SA" w:bidi="hi-IN"/>
        </w:rPr>
        <w:t>Odstąpienie od umowy wymaga zachowania formy pisemnej i powinno uzasadniać jego przyczynę pod rygorem nieważności.</w:t>
      </w:r>
    </w:p>
    <w:p w:rsidR="001C5A9D" w:rsidRPr="001C5A9D" w:rsidRDefault="001C5A9D" w:rsidP="001C5A9D">
      <w:pPr>
        <w:widowControl w:val="0"/>
        <w:suppressAutoHyphens/>
        <w:autoSpaceDN w:val="0"/>
        <w:spacing w:after="0" w:line="240" w:lineRule="auto"/>
        <w:ind w:left="3540" w:firstLine="708"/>
        <w:textAlignment w:val="baseline"/>
        <w:rPr>
          <w:rFonts w:ascii="Arial" w:eastAsia="SimSun" w:hAnsi="Arial" w:cs="Arial"/>
          <w:b/>
          <w:kern w:val="3"/>
          <w:sz w:val="24"/>
          <w:szCs w:val="24"/>
          <w:lang w:eastAsia="zh-CN" w:bidi="hi-IN"/>
        </w:rPr>
      </w:pPr>
      <w:r w:rsidRPr="001C5A9D">
        <w:rPr>
          <w:rFonts w:ascii="Arial" w:eastAsia="SimSun" w:hAnsi="Arial" w:cs="Arial"/>
          <w:b/>
          <w:kern w:val="3"/>
          <w:sz w:val="24"/>
          <w:szCs w:val="24"/>
          <w:lang w:eastAsia="zh-CN" w:bidi="hi-IN"/>
        </w:rPr>
        <w:t>§ 12</w:t>
      </w:r>
    </w:p>
    <w:p w:rsidR="001C5A9D" w:rsidRPr="001C5A9D" w:rsidRDefault="001C5A9D" w:rsidP="001C5A9D">
      <w:pPr>
        <w:widowControl w:val="0"/>
        <w:suppressAutoHyphens/>
        <w:autoSpaceDN w:val="0"/>
        <w:spacing w:after="0" w:line="240" w:lineRule="auto"/>
        <w:jc w:val="center"/>
        <w:textAlignment w:val="baseline"/>
        <w:rPr>
          <w:rFonts w:ascii="Arial" w:eastAsia="SimSun" w:hAnsi="Arial" w:cs="Arial"/>
          <w:b/>
          <w:kern w:val="3"/>
          <w:sz w:val="24"/>
          <w:szCs w:val="24"/>
          <w:lang w:eastAsia="zh-CN" w:bidi="hi-IN"/>
        </w:rPr>
      </w:pPr>
      <w:r w:rsidRPr="001C5A9D">
        <w:rPr>
          <w:rFonts w:ascii="Arial" w:eastAsia="SimSun" w:hAnsi="Arial" w:cs="Arial"/>
          <w:b/>
          <w:kern w:val="3"/>
          <w:sz w:val="24"/>
          <w:szCs w:val="24"/>
          <w:lang w:eastAsia="zh-CN" w:bidi="hi-IN"/>
        </w:rPr>
        <w:t>Kary umowne</w:t>
      </w:r>
    </w:p>
    <w:p w:rsidR="001C5A9D" w:rsidRPr="001C5A9D" w:rsidRDefault="001C5A9D" w:rsidP="001C5A9D">
      <w:pPr>
        <w:widowControl w:val="0"/>
        <w:suppressAutoHyphens/>
        <w:autoSpaceDN w:val="0"/>
        <w:spacing w:after="0" w:line="240" w:lineRule="auto"/>
        <w:jc w:val="center"/>
        <w:textAlignment w:val="baseline"/>
        <w:rPr>
          <w:rFonts w:ascii="Arial" w:eastAsia="SimSun" w:hAnsi="Arial" w:cs="Arial"/>
          <w:b/>
          <w:kern w:val="3"/>
          <w:sz w:val="24"/>
          <w:szCs w:val="24"/>
          <w:lang w:eastAsia="zh-CN" w:bidi="hi-IN"/>
        </w:rPr>
      </w:pPr>
    </w:p>
    <w:p w:rsidR="001C5A9D" w:rsidRPr="001C5A9D" w:rsidRDefault="001C5A9D" w:rsidP="001C5A9D">
      <w:pPr>
        <w:widowControl w:val="0"/>
        <w:numPr>
          <w:ilvl w:val="0"/>
          <w:numId w:val="34"/>
        </w:numPr>
        <w:tabs>
          <w:tab w:val="left" w:pos="0"/>
          <w:tab w:val="left" w:pos="426"/>
          <w:tab w:val="left" w:pos="900"/>
        </w:tabs>
        <w:suppressAutoHyphens/>
        <w:autoSpaceDN w:val="0"/>
        <w:spacing w:after="0" w:line="240" w:lineRule="auto"/>
        <w:ind w:left="425" w:hanging="425"/>
        <w:jc w:val="both"/>
        <w:textAlignment w:val="baseline"/>
        <w:rPr>
          <w:rFonts w:ascii="Arial" w:eastAsia="SimSun" w:hAnsi="Arial" w:cs="Arial"/>
          <w:b/>
          <w:kern w:val="3"/>
          <w:sz w:val="24"/>
          <w:szCs w:val="24"/>
          <w:lang w:eastAsia="ar-SA" w:bidi="hi-IN"/>
        </w:rPr>
      </w:pPr>
      <w:r w:rsidRPr="001C5A9D">
        <w:rPr>
          <w:rFonts w:ascii="Arial" w:eastAsia="SimSun" w:hAnsi="Arial" w:cs="Arial"/>
          <w:kern w:val="3"/>
          <w:sz w:val="24"/>
          <w:szCs w:val="24"/>
          <w:lang w:eastAsia="ar-SA" w:bidi="hi-IN"/>
        </w:rPr>
        <w:t>Strony postanawiają, iż w przypadkach określonych w umowie obowiązującą formą odszkodowania z tytułu  niewykonania lub nienależytego wykonania niniejszej umowy będą kary umowne. W pozostałych przypadkach stanowiących niewykonanie lub nienależyte wykonanie zobowiązania Strony ponoszą odpowiedzialność na zasadach ogólnych.</w:t>
      </w:r>
    </w:p>
    <w:p w:rsidR="001C5A9D" w:rsidRPr="001C5A9D" w:rsidRDefault="001C5A9D" w:rsidP="001C5A9D">
      <w:pPr>
        <w:widowControl w:val="0"/>
        <w:numPr>
          <w:ilvl w:val="0"/>
          <w:numId w:val="34"/>
        </w:numPr>
        <w:tabs>
          <w:tab w:val="left" w:pos="0"/>
          <w:tab w:val="left" w:pos="426"/>
          <w:tab w:val="left" w:pos="900"/>
        </w:tabs>
        <w:suppressAutoHyphens/>
        <w:autoSpaceDN w:val="0"/>
        <w:spacing w:after="0" w:line="26" w:lineRule="atLeast"/>
        <w:ind w:left="425" w:hanging="425"/>
        <w:jc w:val="both"/>
        <w:textAlignment w:val="baseline"/>
        <w:rPr>
          <w:rFonts w:ascii="Arial" w:eastAsia="SimSun" w:hAnsi="Arial" w:cs="Arial"/>
          <w:kern w:val="3"/>
          <w:sz w:val="24"/>
          <w:szCs w:val="24"/>
          <w:lang w:eastAsia="ar-SA" w:bidi="hi-IN"/>
        </w:rPr>
      </w:pPr>
      <w:r w:rsidRPr="001C5A9D">
        <w:rPr>
          <w:rFonts w:ascii="Arial" w:eastAsia="SimSun" w:hAnsi="Arial" w:cs="Arial"/>
          <w:kern w:val="3"/>
          <w:sz w:val="24"/>
          <w:szCs w:val="24"/>
          <w:lang w:eastAsia="ar-SA" w:bidi="hi-IN"/>
        </w:rPr>
        <w:lastRenderedPageBreak/>
        <w:t>Strony określają następujące przypadki możliwości naliczania kar oraz ich wysokość:</w:t>
      </w:r>
    </w:p>
    <w:p w:rsidR="001C5A9D" w:rsidRPr="001C5A9D" w:rsidRDefault="001C5A9D" w:rsidP="001C5A9D">
      <w:pPr>
        <w:widowControl w:val="0"/>
        <w:numPr>
          <w:ilvl w:val="1"/>
          <w:numId w:val="35"/>
        </w:numPr>
        <w:tabs>
          <w:tab w:val="left" w:pos="426"/>
          <w:tab w:val="left" w:pos="709"/>
        </w:tabs>
        <w:suppressAutoHyphens/>
        <w:autoSpaceDN w:val="0"/>
        <w:spacing w:after="0" w:line="26" w:lineRule="atLeast"/>
        <w:ind w:left="993" w:hanging="284"/>
        <w:jc w:val="both"/>
        <w:textAlignment w:val="baseline"/>
        <w:rPr>
          <w:rFonts w:ascii="Arial" w:eastAsia="SimSun" w:hAnsi="Arial" w:cs="Arial"/>
          <w:kern w:val="3"/>
          <w:sz w:val="24"/>
          <w:szCs w:val="24"/>
          <w:lang w:eastAsia="ar-SA" w:bidi="hi-IN"/>
        </w:rPr>
      </w:pPr>
      <w:r w:rsidRPr="001C5A9D">
        <w:rPr>
          <w:rFonts w:ascii="Arial" w:eastAsia="SimSun" w:hAnsi="Arial" w:cs="Arial"/>
          <w:kern w:val="3"/>
          <w:sz w:val="24"/>
          <w:szCs w:val="24"/>
          <w:lang w:eastAsia="ar-SA" w:bidi="hi-IN"/>
        </w:rPr>
        <w:t xml:space="preserve">Jeżeli Wykonawca nie dostarczy przedmiotu umowy w terminie określonym w § 3 </w:t>
      </w:r>
      <w:r w:rsidRPr="001C5A9D">
        <w:rPr>
          <w:rFonts w:ascii="Arial" w:eastAsia="SimSun" w:hAnsi="Arial" w:cs="Arial"/>
          <w:kern w:val="3"/>
          <w:sz w:val="24"/>
          <w:szCs w:val="24"/>
          <w:lang w:eastAsia="ar-SA" w:bidi="hi-IN"/>
        </w:rPr>
        <w:br/>
        <w:t xml:space="preserve">lub w przypadku gdy wymieni przedmiot umowy wadliwy na wolny od wad </w:t>
      </w:r>
      <w:r w:rsidRPr="001C5A9D">
        <w:rPr>
          <w:rFonts w:ascii="Arial" w:eastAsia="SimSun" w:hAnsi="Arial" w:cs="Arial"/>
          <w:kern w:val="3"/>
          <w:sz w:val="24"/>
          <w:szCs w:val="24"/>
          <w:lang w:eastAsia="ar-SA" w:bidi="hi-IN"/>
        </w:rPr>
        <w:br/>
        <w:t>po terminie wskazanym przez Zamawiającego do usunięcia wad, będzie zobowiązany do zapłacenia Zamawiającemu kar umownych w wysokości 1,00 % wartości umowy brutto określonej w § 8 ust. 1 za każdy dzień zwłoki.</w:t>
      </w:r>
    </w:p>
    <w:p w:rsidR="001C5A9D" w:rsidRPr="001C5A9D" w:rsidRDefault="001C5A9D" w:rsidP="001C5A9D">
      <w:pPr>
        <w:widowControl w:val="0"/>
        <w:numPr>
          <w:ilvl w:val="1"/>
          <w:numId w:val="35"/>
        </w:numPr>
        <w:tabs>
          <w:tab w:val="left" w:pos="426"/>
          <w:tab w:val="left" w:pos="709"/>
        </w:tabs>
        <w:suppressAutoHyphens/>
        <w:autoSpaceDN w:val="0"/>
        <w:spacing w:after="0" w:line="26" w:lineRule="atLeast"/>
        <w:ind w:left="993" w:hanging="284"/>
        <w:jc w:val="both"/>
        <w:textAlignment w:val="baseline"/>
        <w:rPr>
          <w:rFonts w:ascii="Arial" w:eastAsia="SimSun" w:hAnsi="Arial" w:cs="Arial"/>
          <w:kern w:val="3"/>
          <w:sz w:val="24"/>
          <w:szCs w:val="24"/>
          <w:lang w:eastAsia="ar-SA" w:bidi="hi-IN"/>
        </w:rPr>
      </w:pPr>
      <w:r w:rsidRPr="001C5A9D">
        <w:rPr>
          <w:rFonts w:ascii="Arial" w:eastAsia="SimSun" w:hAnsi="Arial" w:cs="Arial"/>
          <w:kern w:val="3"/>
          <w:sz w:val="24"/>
          <w:szCs w:val="24"/>
          <w:lang w:eastAsia="ar-SA" w:bidi="hi-IN"/>
        </w:rPr>
        <w:t>W przypadku niedochowania przez Wykonawcę terminów wyznaczonych stosownie do § 7 Zamawiającemu przysługiwać będzie kara umowna w wysokości 200 zł za każdy rozpoczęty dzień zwłoki.</w:t>
      </w:r>
    </w:p>
    <w:p w:rsidR="001C5A9D" w:rsidRPr="001C5A9D" w:rsidRDefault="001C5A9D" w:rsidP="001C5A9D">
      <w:pPr>
        <w:widowControl w:val="0"/>
        <w:numPr>
          <w:ilvl w:val="1"/>
          <w:numId w:val="35"/>
        </w:numPr>
        <w:tabs>
          <w:tab w:val="left" w:pos="426"/>
          <w:tab w:val="left" w:pos="709"/>
        </w:tabs>
        <w:suppressAutoHyphens/>
        <w:autoSpaceDN w:val="0"/>
        <w:spacing w:after="0" w:line="26" w:lineRule="atLeast"/>
        <w:ind w:left="993" w:hanging="284"/>
        <w:jc w:val="both"/>
        <w:textAlignment w:val="baseline"/>
        <w:rPr>
          <w:rFonts w:ascii="Arial" w:eastAsia="SimSun" w:hAnsi="Arial" w:cs="Arial"/>
          <w:kern w:val="3"/>
          <w:sz w:val="24"/>
          <w:szCs w:val="24"/>
          <w:lang w:eastAsia="ar-SA" w:bidi="hi-IN"/>
        </w:rPr>
      </w:pPr>
      <w:r w:rsidRPr="001C5A9D">
        <w:rPr>
          <w:rFonts w:ascii="Arial" w:eastAsia="SimSun" w:hAnsi="Arial" w:cs="Arial"/>
          <w:kern w:val="3"/>
          <w:sz w:val="24"/>
          <w:szCs w:val="24"/>
          <w:lang w:eastAsia="ar-SA" w:bidi="hi-IN"/>
        </w:rPr>
        <w:t xml:space="preserve">Zamawiającemu przysługiwać będzie kara umowna w wysokości 10% wartości umowy brutto określonej w § 8 ust. 1 w razie odstąpienia przez Wykonawcę </w:t>
      </w:r>
      <w:r w:rsidRPr="001C5A9D">
        <w:rPr>
          <w:rFonts w:ascii="Arial" w:eastAsia="SimSun" w:hAnsi="Arial" w:cs="Arial"/>
          <w:kern w:val="3"/>
          <w:sz w:val="24"/>
          <w:szCs w:val="24"/>
          <w:lang w:eastAsia="ar-SA" w:bidi="hi-IN"/>
        </w:rPr>
        <w:br/>
        <w:t>od realizacji umowy z przyczyn leżących po stronie Wykonawcy.</w:t>
      </w:r>
    </w:p>
    <w:p w:rsidR="001C5A9D" w:rsidRPr="001C5A9D" w:rsidRDefault="001C5A9D" w:rsidP="001C5A9D">
      <w:pPr>
        <w:widowControl w:val="0"/>
        <w:numPr>
          <w:ilvl w:val="1"/>
          <w:numId w:val="35"/>
        </w:numPr>
        <w:tabs>
          <w:tab w:val="left" w:pos="426"/>
          <w:tab w:val="left" w:pos="709"/>
        </w:tabs>
        <w:suppressAutoHyphens/>
        <w:autoSpaceDN w:val="0"/>
        <w:spacing w:after="0" w:line="26" w:lineRule="atLeast"/>
        <w:ind w:left="993" w:hanging="284"/>
        <w:jc w:val="both"/>
        <w:textAlignment w:val="baseline"/>
        <w:rPr>
          <w:rFonts w:ascii="Arial" w:eastAsia="SimSun" w:hAnsi="Arial" w:cs="Arial"/>
          <w:kern w:val="3"/>
          <w:sz w:val="24"/>
          <w:szCs w:val="24"/>
          <w:lang w:eastAsia="ar-SA" w:bidi="hi-IN"/>
        </w:rPr>
      </w:pPr>
      <w:r w:rsidRPr="001C5A9D">
        <w:rPr>
          <w:rFonts w:ascii="Arial" w:eastAsia="SimSun" w:hAnsi="Arial" w:cs="Arial"/>
          <w:kern w:val="3"/>
          <w:sz w:val="24"/>
          <w:szCs w:val="24"/>
          <w:lang w:eastAsia="ar-SA" w:bidi="hi-IN"/>
        </w:rPr>
        <w:t xml:space="preserve">W przypadku odstąpienia przez Zamawiającego od umowy z przyczyn leżących </w:t>
      </w:r>
      <w:r w:rsidRPr="001C5A9D">
        <w:rPr>
          <w:rFonts w:ascii="Arial" w:eastAsia="SimSun" w:hAnsi="Arial" w:cs="Arial"/>
          <w:kern w:val="3"/>
          <w:sz w:val="24"/>
          <w:szCs w:val="24"/>
          <w:lang w:eastAsia="ar-SA" w:bidi="hi-IN"/>
        </w:rPr>
        <w:br/>
        <w:t>po stronie Wykonawcy, Wykonawca będzie zobowiązany do zapłacenia Zamawiającemu kary umownej w wysokości równowartości 10% wartości umowy brutto określonej w § 8 ust. 1 niniejszej umowy.</w:t>
      </w:r>
    </w:p>
    <w:p w:rsidR="001C5A9D" w:rsidRPr="001C5A9D" w:rsidRDefault="001C5A9D" w:rsidP="001C5A9D">
      <w:pPr>
        <w:widowControl w:val="0"/>
        <w:numPr>
          <w:ilvl w:val="0"/>
          <w:numId w:val="34"/>
        </w:numPr>
        <w:tabs>
          <w:tab w:val="left" w:pos="426"/>
        </w:tabs>
        <w:suppressAutoHyphens/>
        <w:autoSpaceDN w:val="0"/>
        <w:spacing w:after="0" w:line="26" w:lineRule="atLeast"/>
        <w:ind w:left="425" w:hanging="425"/>
        <w:jc w:val="both"/>
        <w:textAlignment w:val="baseline"/>
        <w:rPr>
          <w:rFonts w:ascii="Arial" w:eastAsia="SimSun" w:hAnsi="Arial" w:cs="Arial"/>
          <w:kern w:val="3"/>
          <w:sz w:val="24"/>
          <w:szCs w:val="24"/>
          <w:lang w:eastAsia="ar-SA" w:bidi="hi-IN"/>
        </w:rPr>
      </w:pPr>
      <w:r w:rsidRPr="001C5A9D">
        <w:rPr>
          <w:rFonts w:ascii="Arial" w:eastAsia="SimSun" w:hAnsi="Arial" w:cs="Arial"/>
          <w:kern w:val="3"/>
          <w:sz w:val="24"/>
          <w:szCs w:val="24"/>
          <w:lang w:eastAsia="ar-SA" w:bidi="hi-IN"/>
        </w:rPr>
        <w:t xml:space="preserve">W przypadku gdy wysokość kar umownych, naliczonych wg treści § 12 ust. 2 przekroczy 10% wartości umowy brutto, określonej w § 8 ust. 1, Zamawiający uprawniony jest </w:t>
      </w:r>
      <w:r w:rsidRPr="001C5A9D">
        <w:rPr>
          <w:rFonts w:ascii="Arial" w:eastAsia="SimSun" w:hAnsi="Arial" w:cs="Arial"/>
          <w:kern w:val="3"/>
          <w:sz w:val="24"/>
          <w:szCs w:val="24"/>
          <w:lang w:eastAsia="ar-SA" w:bidi="hi-IN"/>
        </w:rPr>
        <w:br/>
        <w:t>do odstąpienia od umowy.</w:t>
      </w:r>
    </w:p>
    <w:p w:rsidR="001C5A9D" w:rsidRPr="001C5A9D" w:rsidRDefault="001C5A9D" w:rsidP="001C5A9D">
      <w:pPr>
        <w:widowControl w:val="0"/>
        <w:numPr>
          <w:ilvl w:val="0"/>
          <w:numId w:val="34"/>
        </w:numPr>
        <w:tabs>
          <w:tab w:val="left" w:pos="426"/>
        </w:tabs>
        <w:suppressAutoHyphens/>
        <w:autoSpaceDN w:val="0"/>
        <w:spacing w:after="0" w:line="26" w:lineRule="atLeast"/>
        <w:ind w:left="425" w:hanging="425"/>
        <w:jc w:val="both"/>
        <w:textAlignment w:val="baseline"/>
        <w:rPr>
          <w:rFonts w:ascii="Arial" w:eastAsia="SimSun" w:hAnsi="Arial" w:cs="Arial"/>
          <w:kern w:val="3"/>
          <w:sz w:val="24"/>
          <w:szCs w:val="24"/>
          <w:lang w:eastAsia="ar-SA" w:bidi="hi-IN"/>
        </w:rPr>
      </w:pPr>
      <w:r w:rsidRPr="001C5A9D">
        <w:rPr>
          <w:rFonts w:ascii="Arial" w:eastAsia="SimSun" w:hAnsi="Arial" w:cs="Arial"/>
          <w:kern w:val="3"/>
          <w:sz w:val="24"/>
          <w:szCs w:val="24"/>
          <w:lang w:eastAsia="ar-SA" w:bidi="hi-IN"/>
        </w:rPr>
        <w:t>Łączna maksymalna wysokość kar umownych, których dochodzić może Zamawiający nie może przekroczyć 10 % wartości umowy brutto wskazanej w  § 8 ust. 1.</w:t>
      </w:r>
    </w:p>
    <w:p w:rsidR="001C5A9D" w:rsidRPr="001C5A9D" w:rsidRDefault="001C5A9D" w:rsidP="001C5A9D">
      <w:pPr>
        <w:widowControl w:val="0"/>
        <w:numPr>
          <w:ilvl w:val="0"/>
          <w:numId w:val="34"/>
        </w:numPr>
        <w:suppressAutoHyphens/>
        <w:autoSpaceDN w:val="0"/>
        <w:spacing w:after="0" w:line="100" w:lineRule="atLeast"/>
        <w:ind w:left="425" w:hanging="425"/>
        <w:jc w:val="both"/>
        <w:textAlignment w:val="baseline"/>
        <w:rPr>
          <w:rFonts w:ascii="Arial" w:eastAsia="SimSun" w:hAnsi="Arial" w:cs="Arial"/>
          <w:kern w:val="3"/>
          <w:sz w:val="24"/>
          <w:szCs w:val="24"/>
          <w:lang w:eastAsia="ar-SA" w:bidi="hi-IN"/>
        </w:rPr>
      </w:pPr>
      <w:r w:rsidRPr="001C5A9D">
        <w:rPr>
          <w:rFonts w:ascii="Arial" w:eastAsia="SimSun" w:hAnsi="Arial" w:cs="Arial"/>
          <w:kern w:val="3"/>
          <w:sz w:val="24"/>
          <w:szCs w:val="24"/>
          <w:lang w:eastAsia="ar-SA" w:bidi="hi-IN"/>
        </w:rPr>
        <w:t>Wykonawca wyraża zgodę na potrącenie naliczonej kary ze swojego wynagrodzenia. Potrącenie nastąpi na podstawie noty księgowej, wystawionej przez Zamawiającego.</w:t>
      </w:r>
    </w:p>
    <w:p w:rsidR="001C5A9D" w:rsidRPr="001C5A9D" w:rsidRDefault="001C5A9D" w:rsidP="001C5A9D">
      <w:pPr>
        <w:widowControl w:val="0"/>
        <w:numPr>
          <w:ilvl w:val="0"/>
          <w:numId w:val="34"/>
        </w:numPr>
        <w:suppressAutoHyphens/>
        <w:autoSpaceDN w:val="0"/>
        <w:spacing w:after="0" w:line="100" w:lineRule="atLeast"/>
        <w:ind w:left="425" w:hanging="425"/>
        <w:jc w:val="both"/>
        <w:textAlignment w:val="baseline"/>
        <w:rPr>
          <w:rFonts w:ascii="Arial" w:eastAsia="SimSun" w:hAnsi="Arial" w:cs="Arial"/>
          <w:kern w:val="3"/>
          <w:sz w:val="24"/>
          <w:szCs w:val="24"/>
          <w:lang w:eastAsia="ar-SA" w:bidi="hi-IN"/>
        </w:rPr>
      </w:pPr>
      <w:r w:rsidRPr="001C5A9D">
        <w:rPr>
          <w:rFonts w:ascii="Arial" w:eastAsia="SimSun" w:hAnsi="Arial" w:cs="Arial"/>
          <w:kern w:val="3"/>
          <w:sz w:val="24"/>
          <w:szCs w:val="24"/>
          <w:lang w:eastAsia="ar-SA" w:bidi="hi-IN"/>
        </w:rPr>
        <w:t xml:space="preserve">W przypadku braku możliwości potrącenia kar z wynagrodzenia, termin zapłaty </w:t>
      </w:r>
      <w:r w:rsidRPr="001C5A9D">
        <w:rPr>
          <w:rFonts w:ascii="Arial" w:eastAsia="SimSun" w:hAnsi="Arial" w:cs="Arial"/>
          <w:kern w:val="3"/>
          <w:sz w:val="24"/>
          <w:szCs w:val="24"/>
          <w:lang w:eastAsia="ar-SA" w:bidi="hi-IN"/>
        </w:rPr>
        <w:br/>
        <w:t>przez Wykonawcę kar umownych ustala się na 14 dni od daty przekazania Wykonawcy noty księgowej.</w:t>
      </w:r>
    </w:p>
    <w:p w:rsidR="001C5A9D" w:rsidRPr="001C5A9D" w:rsidRDefault="001C5A9D" w:rsidP="001C5A9D">
      <w:pPr>
        <w:widowControl w:val="0"/>
        <w:numPr>
          <w:ilvl w:val="0"/>
          <w:numId w:val="34"/>
        </w:numPr>
        <w:suppressAutoHyphens/>
        <w:autoSpaceDN w:val="0"/>
        <w:spacing w:after="0" w:line="100" w:lineRule="atLeast"/>
        <w:ind w:left="425" w:hanging="425"/>
        <w:jc w:val="both"/>
        <w:textAlignment w:val="baseline"/>
        <w:rPr>
          <w:rFonts w:ascii="Arial" w:eastAsia="SimSun" w:hAnsi="Arial" w:cs="Arial"/>
          <w:b/>
          <w:kern w:val="3"/>
          <w:sz w:val="24"/>
          <w:szCs w:val="24"/>
          <w:lang w:eastAsia="ar-SA" w:bidi="hi-IN"/>
        </w:rPr>
      </w:pPr>
      <w:r w:rsidRPr="001C5A9D">
        <w:rPr>
          <w:rFonts w:ascii="Arial" w:eastAsia="SimSun" w:hAnsi="Arial" w:cs="Arial"/>
          <w:kern w:val="3"/>
          <w:sz w:val="24"/>
          <w:szCs w:val="24"/>
          <w:lang w:eastAsia="ar-SA" w:bidi="hi-IN"/>
        </w:rPr>
        <w:t>Jeżeli na skutek niewykonania lub nienależytego wykonania części lub całości przedmiotu umowy powstanie szkoda, przewyższająca zastrzeżoną karę umowną, bądź szkoda powstanie z innych przyczyn niż te, dla których zastrzeżono karę, Zamawiającemu przysługuje prawo do dochodzenia pełnego odszkodowania na zasadach ogólnych.</w:t>
      </w:r>
    </w:p>
    <w:p w:rsidR="001C5A9D" w:rsidRPr="001C5A9D" w:rsidRDefault="001C5A9D" w:rsidP="001C5A9D">
      <w:pPr>
        <w:widowControl w:val="0"/>
        <w:suppressAutoHyphens/>
        <w:autoSpaceDN w:val="0"/>
        <w:spacing w:after="0" w:line="240" w:lineRule="auto"/>
        <w:textAlignment w:val="baseline"/>
        <w:rPr>
          <w:rFonts w:ascii="Arial" w:eastAsia="SimSun" w:hAnsi="Arial" w:cs="Arial"/>
          <w:b/>
          <w:kern w:val="3"/>
          <w:sz w:val="24"/>
          <w:szCs w:val="24"/>
          <w:lang w:eastAsia="zh-CN" w:bidi="hi-IN"/>
        </w:rPr>
      </w:pPr>
    </w:p>
    <w:p w:rsidR="001C5A9D" w:rsidRPr="001C5A9D" w:rsidRDefault="001C5A9D" w:rsidP="001C5A9D">
      <w:pPr>
        <w:widowControl w:val="0"/>
        <w:suppressAutoHyphens/>
        <w:autoSpaceDN w:val="0"/>
        <w:spacing w:before="240" w:after="0" w:line="240" w:lineRule="auto"/>
        <w:jc w:val="center"/>
        <w:textAlignment w:val="baseline"/>
        <w:rPr>
          <w:rFonts w:ascii="Arial" w:eastAsia="SimSun" w:hAnsi="Arial" w:cs="Arial"/>
          <w:b/>
          <w:kern w:val="3"/>
          <w:sz w:val="24"/>
          <w:szCs w:val="24"/>
          <w:lang w:eastAsia="zh-CN" w:bidi="hi-IN"/>
        </w:rPr>
      </w:pPr>
      <w:r w:rsidRPr="001C5A9D">
        <w:rPr>
          <w:rFonts w:ascii="Arial" w:eastAsia="SimSun" w:hAnsi="Arial" w:cs="Arial"/>
          <w:b/>
          <w:kern w:val="3"/>
          <w:sz w:val="24"/>
          <w:szCs w:val="24"/>
          <w:lang w:eastAsia="zh-CN" w:bidi="hi-IN"/>
        </w:rPr>
        <w:t>§ 13</w:t>
      </w:r>
    </w:p>
    <w:p w:rsidR="001C5A9D" w:rsidRPr="001C5A9D" w:rsidRDefault="001C5A9D" w:rsidP="001C5A9D">
      <w:pPr>
        <w:tabs>
          <w:tab w:val="left" w:pos="708"/>
          <w:tab w:val="left" w:pos="1152"/>
        </w:tabs>
        <w:autoSpaceDN w:val="0"/>
        <w:spacing w:after="0" w:line="240" w:lineRule="auto"/>
        <w:jc w:val="center"/>
        <w:rPr>
          <w:rFonts w:ascii="Arial" w:eastAsia="Times New Roman" w:hAnsi="Arial" w:cs="Arial"/>
          <w:b/>
          <w:lang w:eastAsia="ar-SA"/>
        </w:rPr>
      </w:pPr>
      <w:r w:rsidRPr="001C5A9D">
        <w:rPr>
          <w:rFonts w:ascii="Arial" w:eastAsia="Times New Roman" w:hAnsi="Arial" w:cs="Arial"/>
          <w:b/>
          <w:lang w:eastAsia="ar-SA"/>
        </w:rPr>
        <w:t>ochrona danych osobowych</w:t>
      </w:r>
    </w:p>
    <w:p w:rsidR="001C5A9D" w:rsidRPr="001C5A9D" w:rsidRDefault="001C5A9D" w:rsidP="001C5A9D">
      <w:pPr>
        <w:tabs>
          <w:tab w:val="left" w:pos="708"/>
          <w:tab w:val="left" w:pos="1152"/>
        </w:tabs>
        <w:autoSpaceDN w:val="0"/>
        <w:spacing w:after="0" w:line="240" w:lineRule="auto"/>
        <w:jc w:val="center"/>
        <w:rPr>
          <w:rFonts w:ascii="Arial" w:eastAsia="Times New Roman" w:hAnsi="Arial" w:cs="Arial"/>
          <w:b/>
          <w:lang w:eastAsia="ar-SA"/>
        </w:rPr>
      </w:pPr>
    </w:p>
    <w:p w:rsidR="001C5A9D" w:rsidRPr="001C5A9D" w:rsidRDefault="001C5A9D" w:rsidP="001C5A9D">
      <w:pPr>
        <w:widowControl w:val="0"/>
        <w:numPr>
          <w:ilvl w:val="2"/>
          <w:numId w:val="39"/>
        </w:numPr>
        <w:tabs>
          <w:tab w:val="num" w:pos="426"/>
        </w:tabs>
        <w:suppressAutoHyphens/>
        <w:autoSpaceDN w:val="0"/>
        <w:spacing w:after="0" w:line="240" w:lineRule="auto"/>
        <w:ind w:left="426"/>
        <w:jc w:val="both"/>
        <w:textAlignment w:val="baseline"/>
        <w:rPr>
          <w:rFonts w:ascii="Arial" w:eastAsia="Andale Sans UI" w:hAnsi="Arial" w:cs="Arial"/>
          <w:kern w:val="3"/>
          <w:sz w:val="24"/>
          <w:szCs w:val="24"/>
          <w:lang w:bidi="hi-IN"/>
        </w:rPr>
      </w:pPr>
      <w:r w:rsidRPr="001C5A9D">
        <w:rPr>
          <w:rFonts w:ascii="Arial" w:eastAsia="Andale Sans UI" w:hAnsi="Arial" w:cs="Arial"/>
          <w:kern w:val="3"/>
          <w:sz w:val="24"/>
          <w:szCs w:val="24"/>
          <w:lang w:bidi="hi-IN"/>
        </w:rPr>
        <w:t xml:space="preserve">Zgodnie </w:t>
      </w:r>
      <w:r w:rsidRPr="001C5A9D">
        <w:rPr>
          <w:rFonts w:ascii="Arial" w:eastAsia="SimSun" w:hAnsi="Arial" w:cs="Arial"/>
          <w:kern w:val="3"/>
          <w:sz w:val="24"/>
          <w:szCs w:val="24"/>
          <w:lang w:eastAsia="zh-CN" w:bidi="hi-IN"/>
        </w:rPr>
        <w:t xml:space="preserve">z art. 5 ust. 1 lit. a, art. 12 ust. 1 oraz art. 13 </w:t>
      </w:r>
      <w:r w:rsidRPr="001C5A9D">
        <w:rPr>
          <w:rFonts w:ascii="Arial" w:eastAsia="SimSun" w:hAnsi="Arial" w:cs="Arial"/>
          <w:kern w:val="3"/>
          <w:sz w:val="24"/>
          <w:szCs w:val="24"/>
          <w:lang w:eastAsia="ar-SA" w:bidi="hi-I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w:t>
      </w:r>
      <w:r w:rsidRPr="001C5A9D">
        <w:rPr>
          <w:rFonts w:ascii="Arial" w:eastAsia="SimSun" w:hAnsi="Arial" w:cs="Arial"/>
          <w:kern w:val="3"/>
          <w:sz w:val="24"/>
          <w:szCs w:val="24"/>
          <w:lang w:eastAsia="ar-SA" w:bidi="hi-IN"/>
        </w:rPr>
        <w:br/>
        <w:t xml:space="preserve">o ochronie danych) (Dz. Urz. UE L 119 z 04.05.2016), </w:t>
      </w:r>
      <w:r w:rsidRPr="001C5A9D">
        <w:rPr>
          <w:rFonts w:ascii="Arial" w:eastAsia="SimSun" w:hAnsi="Arial" w:cs="Arial"/>
          <w:kern w:val="3"/>
          <w:sz w:val="24"/>
          <w:szCs w:val="24"/>
          <w:lang w:eastAsia="zh-CN" w:bidi="hi-IN"/>
        </w:rPr>
        <w:t>dalej „RODO”, informujemy, że:</w:t>
      </w:r>
    </w:p>
    <w:p w:rsidR="001C5A9D" w:rsidRPr="001C5A9D" w:rsidRDefault="001C5A9D" w:rsidP="001C5A9D">
      <w:pPr>
        <w:widowControl w:val="0"/>
        <w:numPr>
          <w:ilvl w:val="0"/>
          <w:numId w:val="40"/>
        </w:numPr>
        <w:suppressAutoHyphens/>
        <w:autoSpaceDN w:val="0"/>
        <w:spacing w:after="0" w:line="240" w:lineRule="auto"/>
        <w:jc w:val="both"/>
        <w:textAlignment w:val="baseline"/>
        <w:rPr>
          <w:rFonts w:ascii="Arial" w:eastAsia="Andale Sans UI" w:hAnsi="Arial" w:cs="Arial"/>
          <w:kern w:val="3"/>
          <w:sz w:val="24"/>
          <w:szCs w:val="24"/>
          <w:lang w:bidi="hi-IN"/>
        </w:rPr>
      </w:pPr>
      <w:r w:rsidRPr="001C5A9D">
        <w:rPr>
          <w:rFonts w:ascii="Arial" w:eastAsia="SimSun" w:hAnsi="Arial" w:cs="Arial"/>
          <w:kern w:val="3"/>
          <w:sz w:val="24"/>
          <w:szCs w:val="24"/>
          <w:lang w:eastAsia="zh-CN" w:bidi="hi-IN"/>
        </w:rPr>
        <w:lastRenderedPageBreak/>
        <w:t>Administratorem Pani/Pana danych osobowych jest .....................................................</w:t>
      </w:r>
      <w:r w:rsidRPr="001C5A9D">
        <w:rPr>
          <w:rFonts w:ascii="Arial" w:eastAsia="SimSun" w:hAnsi="Arial" w:cs="Arial"/>
          <w:kern w:val="3"/>
          <w:sz w:val="24"/>
          <w:szCs w:val="24"/>
          <w:lang w:eastAsia="ar-SA" w:bidi="hi-IN"/>
        </w:rPr>
        <w:t>,</w:t>
      </w:r>
    </w:p>
    <w:p w:rsidR="001C5A9D" w:rsidRPr="001C5A9D" w:rsidRDefault="001C5A9D" w:rsidP="001C5A9D">
      <w:pPr>
        <w:widowControl w:val="0"/>
        <w:numPr>
          <w:ilvl w:val="0"/>
          <w:numId w:val="40"/>
        </w:numPr>
        <w:suppressAutoHyphens/>
        <w:autoSpaceDN w:val="0"/>
        <w:spacing w:after="0" w:line="240" w:lineRule="auto"/>
        <w:jc w:val="both"/>
        <w:textAlignment w:val="baseline"/>
        <w:rPr>
          <w:rFonts w:ascii="Arial" w:eastAsia="Andale Sans UI" w:hAnsi="Arial" w:cs="Arial"/>
          <w:kern w:val="3"/>
          <w:sz w:val="24"/>
          <w:szCs w:val="24"/>
          <w:lang w:bidi="hi-IN"/>
        </w:rPr>
      </w:pPr>
      <w:r w:rsidRPr="001C5A9D">
        <w:rPr>
          <w:rFonts w:ascii="Arial" w:eastAsia="SimSun" w:hAnsi="Arial" w:cs="Arial"/>
          <w:kern w:val="3"/>
          <w:sz w:val="24"/>
          <w:szCs w:val="24"/>
          <w:lang w:eastAsia="ar-SA" w:bidi="hi-IN"/>
        </w:rPr>
        <w:t>W sprawie zakresu i sposobu przetwarzania danych osobowych Pani/Pana dotyczących, a także przysługujących z tego tytułu praw, może się Pan/Pani kontaktować z Inspektorem Ochrony Danych:</w:t>
      </w:r>
    </w:p>
    <w:p w:rsidR="001C5A9D" w:rsidRPr="001C5A9D" w:rsidRDefault="001C5A9D" w:rsidP="001C5A9D">
      <w:pPr>
        <w:widowControl w:val="0"/>
        <w:suppressAutoHyphens/>
        <w:autoSpaceDN w:val="0"/>
        <w:spacing w:after="0" w:line="240" w:lineRule="auto"/>
        <w:ind w:left="644"/>
        <w:jc w:val="both"/>
        <w:textAlignment w:val="baseline"/>
        <w:rPr>
          <w:rFonts w:ascii="Arial" w:eastAsia="SimSun" w:hAnsi="Arial" w:cs="Arial"/>
          <w:kern w:val="3"/>
          <w:sz w:val="24"/>
          <w:szCs w:val="24"/>
          <w:lang w:eastAsia="ar-SA" w:bidi="hi-IN"/>
        </w:rPr>
      </w:pPr>
      <w:r w:rsidRPr="001C5A9D">
        <w:rPr>
          <w:rFonts w:ascii="Arial" w:eastAsia="SimSun" w:hAnsi="Arial" w:cs="Arial"/>
          <w:kern w:val="3"/>
          <w:sz w:val="24"/>
          <w:szCs w:val="24"/>
          <w:lang w:eastAsia="ar-SA" w:bidi="hi-IN"/>
        </w:rPr>
        <w:t>- listownie: ..................................................,</w:t>
      </w:r>
    </w:p>
    <w:p w:rsidR="001C5A9D" w:rsidRPr="001C5A9D" w:rsidRDefault="001C5A9D" w:rsidP="001C5A9D">
      <w:pPr>
        <w:widowControl w:val="0"/>
        <w:suppressAutoHyphens/>
        <w:autoSpaceDN w:val="0"/>
        <w:spacing w:after="0" w:line="240" w:lineRule="auto"/>
        <w:ind w:left="644"/>
        <w:jc w:val="both"/>
        <w:textAlignment w:val="baseline"/>
        <w:rPr>
          <w:rFonts w:ascii="Arial" w:eastAsia="SimSun" w:hAnsi="Arial" w:cs="Arial"/>
          <w:kern w:val="3"/>
          <w:sz w:val="24"/>
          <w:szCs w:val="24"/>
          <w:lang w:eastAsia="ar-SA" w:bidi="hi-IN"/>
        </w:rPr>
      </w:pPr>
      <w:r w:rsidRPr="001C5A9D">
        <w:rPr>
          <w:rFonts w:ascii="Arial" w:eastAsia="SimSun" w:hAnsi="Arial" w:cs="Arial"/>
          <w:kern w:val="3"/>
          <w:sz w:val="24"/>
          <w:szCs w:val="24"/>
          <w:lang w:eastAsia="ar-SA" w:bidi="hi-IN"/>
        </w:rPr>
        <w:t>- telefonicznie: tel. ...............................................,</w:t>
      </w:r>
    </w:p>
    <w:p w:rsidR="001C5A9D" w:rsidRPr="001C5A9D" w:rsidRDefault="001C5A9D" w:rsidP="001C5A9D">
      <w:pPr>
        <w:widowControl w:val="0"/>
        <w:suppressAutoHyphens/>
        <w:autoSpaceDN w:val="0"/>
        <w:spacing w:after="0" w:line="240" w:lineRule="auto"/>
        <w:ind w:left="644"/>
        <w:jc w:val="both"/>
        <w:textAlignment w:val="baseline"/>
        <w:rPr>
          <w:rFonts w:ascii="Arial" w:eastAsia="Andale Sans UI" w:hAnsi="Arial" w:cs="Arial"/>
          <w:kern w:val="3"/>
          <w:sz w:val="24"/>
          <w:szCs w:val="24"/>
          <w:lang w:bidi="hi-IN"/>
        </w:rPr>
      </w:pPr>
      <w:r w:rsidRPr="001C5A9D">
        <w:rPr>
          <w:rFonts w:ascii="Arial" w:eastAsia="SimSun" w:hAnsi="Arial" w:cs="Arial"/>
          <w:kern w:val="3"/>
          <w:sz w:val="24"/>
          <w:szCs w:val="24"/>
          <w:lang w:eastAsia="ar-SA" w:bidi="hi-IN"/>
        </w:rPr>
        <w:t xml:space="preserve">- za pośrednictwem poczty elektronicznej: </w:t>
      </w:r>
      <w:hyperlink r:id="rId9" w:history="1">
        <w:r w:rsidRPr="001C5A9D">
          <w:rPr>
            <w:rFonts w:ascii="Arial" w:eastAsia="SimSun" w:hAnsi="Arial" w:cs="Arial"/>
            <w:kern w:val="3"/>
            <w:sz w:val="24"/>
            <w:szCs w:val="24"/>
            <w:u w:val="single"/>
            <w:lang w:eastAsia="ar-SA" w:bidi="hi-IN"/>
          </w:rPr>
          <w:t>.....................................</w:t>
        </w:r>
      </w:hyperlink>
      <w:r w:rsidRPr="001C5A9D">
        <w:rPr>
          <w:rFonts w:ascii="Arial" w:eastAsia="SimSun" w:hAnsi="Arial" w:cs="Arial"/>
          <w:kern w:val="3"/>
          <w:sz w:val="24"/>
          <w:szCs w:val="24"/>
          <w:lang w:eastAsia="ar-SA" w:bidi="hi-IN"/>
        </w:rPr>
        <w:t xml:space="preserve">,  </w:t>
      </w:r>
    </w:p>
    <w:p w:rsidR="001C5A9D" w:rsidRPr="001C5A9D" w:rsidRDefault="001C5A9D" w:rsidP="001C5A9D">
      <w:pPr>
        <w:widowControl w:val="0"/>
        <w:numPr>
          <w:ilvl w:val="0"/>
          <w:numId w:val="40"/>
        </w:numPr>
        <w:suppressAutoHyphens/>
        <w:autoSpaceDN w:val="0"/>
        <w:spacing w:after="0" w:line="240" w:lineRule="auto"/>
        <w:jc w:val="both"/>
        <w:textAlignment w:val="baseline"/>
        <w:rPr>
          <w:rFonts w:ascii="Arial" w:eastAsia="Andale Sans UI" w:hAnsi="Arial" w:cs="Arial"/>
          <w:kern w:val="3"/>
          <w:sz w:val="24"/>
          <w:szCs w:val="24"/>
          <w:lang w:bidi="hi-IN"/>
        </w:rPr>
      </w:pPr>
      <w:r w:rsidRPr="001C5A9D">
        <w:rPr>
          <w:rFonts w:ascii="Arial" w:eastAsia="Andale Sans UI" w:hAnsi="Arial" w:cs="Arial"/>
          <w:kern w:val="3"/>
          <w:sz w:val="24"/>
          <w:szCs w:val="24"/>
          <w:lang w:bidi="hi-IN"/>
        </w:rPr>
        <w:t>Pani/Pana dane osobowe przetwarzane będą w celu realizacji umowy – na podstawie art. 6 ust. 1 lit.b RODO.</w:t>
      </w:r>
    </w:p>
    <w:p w:rsidR="001C5A9D" w:rsidRPr="001C5A9D" w:rsidRDefault="001C5A9D" w:rsidP="001C5A9D">
      <w:pPr>
        <w:widowControl w:val="0"/>
        <w:numPr>
          <w:ilvl w:val="0"/>
          <w:numId w:val="40"/>
        </w:numPr>
        <w:suppressAutoHyphens/>
        <w:autoSpaceDN w:val="0"/>
        <w:spacing w:after="0" w:line="240" w:lineRule="auto"/>
        <w:jc w:val="both"/>
        <w:textAlignment w:val="baseline"/>
        <w:rPr>
          <w:rFonts w:ascii="Arial" w:eastAsia="Andale Sans UI" w:hAnsi="Arial" w:cs="Arial"/>
          <w:kern w:val="3"/>
          <w:sz w:val="24"/>
          <w:szCs w:val="24"/>
          <w:lang w:bidi="hi-IN"/>
        </w:rPr>
      </w:pPr>
      <w:r w:rsidRPr="001C5A9D">
        <w:rPr>
          <w:rFonts w:ascii="Arial" w:eastAsia="SimSun" w:hAnsi="Arial" w:cs="Arial"/>
          <w:kern w:val="3"/>
          <w:sz w:val="24"/>
          <w:szCs w:val="24"/>
          <w:lang w:eastAsia="zh-CN" w:bidi="hi-IN"/>
        </w:rPr>
        <w:t>Odbiorcami Pani/Pana danych osobowych będą wyłącznie podmioty uprawnione do uzyskania danych osobowych na podstawie przepisów prawa.</w:t>
      </w:r>
    </w:p>
    <w:p w:rsidR="001C5A9D" w:rsidRPr="001C5A9D" w:rsidRDefault="001C5A9D" w:rsidP="001C5A9D">
      <w:pPr>
        <w:widowControl w:val="0"/>
        <w:numPr>
          <w:ilvl w:val="0"/>
          <w:numId w:val="40"/>
        </w:numPr>
        <w:suppressAutoHyphens/>
        <w:autoSpaceDN w:val="0"/>
        <w:spacing w:after="0" w:line="240" w:lineRule="auto"/>
        <w:jc w:val="both"/>
        <w:textAlignment w:val="baseline"/>
        <w:rPr>
          <w:rFonts w:ascii="Arial" w:eastAsia="Andale Sans UI" w:hAnsi="Arial" w:cs="Arial"/>
          <w:kern w:val="3"/>
          <w:sz w:val="24"/>
          <w:szCs w:val="24"/>
          <w:lang w:bidi="hi-IN"/>
        </w:rPr>
      </w:pPr>
      <w:r w:rsidRPr="001C5A9D">
        <w:rPr>
          <w:rFonts w:ascii="Arial" w:eastAsia="Andale Sans UI" w:hAnsi="Arial" w:cs="Arial"/>
          <w:kern w:val="3"/>
          <w:sz w:val="24"/>
          <w:szCs w:val="24"/>
          <w:lang w:bidi="hi-IN"/>
        </w:rPr>
        <w:t xml:space="preserve">Pana / Pani dane osobowe będą przechowywane przez okres niezbędny do wykonania umowy, a po jej rozwiązaniu lub wygaśnięciu – przez obowiązkowy okres przechowywania dokumentacji, ustalony odrębnymi przepisami. </w:t>
      </w:r>
    </w:p>
    <w:p w:rsidR="001C5A9D" w:rsidRPr="001C5A9D" w:rsidRDefault="001C5A9D" w:rsidP="001C5A9D">
      <w:pPr>
        <w:widowControl w:val="0"/>
        <w:numPr>
          <w:ilvl w:val="0"/>
          <w:numId w:val="40"/>
        </w:numPr>
        <w:suppressAutoHyphens/>
        <w:autoSpaceDN w:val="0"/>
        <w:spacing w:after="0" w:line="240" w:lineRule="auto"/>
        <w:jc w:val="both"/>
        <w:textAlignment w:val="baseline"/>
        <w:rPr>
          <w:rFonts w:ascii="Arial" w:eastAsia="Andale Sans UI" w:hAnsi="Arial" w:cs="Arial"/>
          <w:kern w:val="3"/>
          <w:sz w:val="24"/>
          <w:szCs w:val="24"/>
          <w:lang w:bidi="hi-IN"/>
        </w:rPr>
      </w:pPr>
      <w:r w:rsidRPr="001C5A9D">
        <w:rPr>
          <w:rFonts w:ascii="Arial" w:eastAsia="Andale Sans UI" w:hAnsi="Arial" w:cs="Arial"/>
          <w:kern w:val="3"/>
          <w:sz w:val="24"/>
          <w:szCs w:val="24"/>
          <w:lang w:bidi="hi-IN"/>
        </w:rPr>
        <w:t>Posiada Pani/Pan prawo do żądania od administratora dostępu do danych osobowych, ich sprostowania, usunięcia lub ograniczenia przetwarzania, a także prawo do przeniesienia danych.</w:t>
      </w:r>
    </w:p>
    <w:p w:rsidR="001C5A9D" w:rsidRPr="001C5A9D" w:rsidRDefault="001C5A9D" w:rsidP="001C5A9D">
      <w:pPr>
        <w:widowControl w:val="0"/>
        <w:numPr>
          <w:ilvl w:val="0"/>
          <w:numId w:val="40"/>
        </w:numPr>
        <w:suppressAutoHyphens/>
        <w:autoSpaceDN w:val="0"/>
        <w:spacing w:after="0" w:line="240" w:lineRule="auto"/>
        <w:jc w:val="both"/>
        <w:textAlignment w:val="baseline"/>
        <w:rPr>
          <w:rFonts w:ascii="Arial" w:eastAsia="Andale Sans UI" w:hAnsi="Arial" w:cs="Arial"/>
          <w:kern w:val="3"/>
          <w:sz w:val="24"/>
          <w:szCs w:val="24"/>
          <w:lang w:bidi="hi-IN"/>
        </w:rPr>
      </w:pPr>
      <w:r w:rsidRPr="001C5A9D">
        <w:rPr>
          <w:rFonts w:ascii="Arial" w:eastAsia="Andale Sans UI" w:hAnsi="Arial" w:cs="Arial"/>
          <w:kern w:val="3"/>
          <w:sz w:val="24"/>
          <w:szCs w:val="24"/>
          <w:lang w:bidi="hi-IN"/>
        </w:rPr>
        <w:t>W przypadku powzięcia informacji o niezgodnym z prawem przetwarzaniu przez Administratora Pani/Pana danych osobowych, przysługuje Pani/Panu prawo wniesienia skargi do organu nadzorczego – Prezesa Urzędu Ochrony Danych Osobowych ul. Stawki 2, 00-193 Warszawa.</w:t>
      </w:r>
    </w:p>
    <w:p w:rsidR="001C5A9D" w:rsidRPr="001C5A9D" w:rsidRDefault="001C5A9D" w:rsidP="001C5A9D">
      <w:pPr>
        <w:widowControl w:val="0"/>
        <w:numPr>
          <w:ilvl w:val="0"/>
          <w:numId w:val="40"/>
        </w:numPr>
        <w:suppressAutoHyphens/>
        <w:autoSpaceDN w:val="0"/>
        <w:spacing w:after="200" w:line="240" w:lineRule="auto"/>
        <w:contextualSpacing/>
        <w:jc w:val="both"/>
        <w:textAlignment w:val="baseline"/>
        <w:rPr>
          <w:rFonts w:ascii="Arial" w:eastAsia="SimSun" w:hAnsi="Arial" w:cs="Arial"/>
          <w:b/>
          <w:kern w:val="3"/>
          <w:sz w:val="24"/>
          <w:szCs w:val="21"/>
          <w:lang w:val="x-none" w:eastAsia="zh-CN" w:bidi="hi-IN"/>
        </w:rPr>
      </w:pPr>
      <w:r w:rsidRPr="001C5A9D">
        <w:rPr>
          <w:rFonts w:ascii="Arial" w:eastAsia="Andale Sans UI" w:hAnsi="Arial" w:cs="Arial"/>
          <w:kern w:val="3"/>
          <w:sz w:val="24"/>
          <w:szCs w:val="21"/>
          <w:lang w:val="x-none" w:bidi="hi-IN"/>
        </w:rPr>
        <w:t>Podanie danych osobowych jest dobrowolne, jednakże odmowa podania danych może skutkować odmową zawarcia umowy.</w:t>
      </w:r>
    </w:p>
    <w:p w:rsidR="001C5A9D" w:rsidRPr="001C5A9D" w:rsidRDefault="001C5A9D" w:rsidP="001C5A9D">
      <w:pPr>
        <w:widowControl w:val="0"/>
        <w:suppressAutoHyphens/>
        <w:autoSpaceDN w:val="0"/>
        <w:spacing w:after="0" w:line="240" w:lineRule="auto"/>
        <w:jc w:val="center"/>
        <w:textAlignment w:val="baseline"/>
        <w:rPr>
          <w:rFonts w:ascii="Arial" w:eastAsia="SimSun" w:hAnsi="Arial" w:cs="Arial"/>
          <w:b/>
          <w:kern w:val="3"/>
          <w:sz w:val="24"/>
          <w:szCs w:val="24"/>
          <w:lang w:eastAsia="zh-CN" w:bidi="hi-IN"/>
        </w:rPr>
      </w:pPr>
    </w:p>
    <w:p w:rsidR="001C5A9D" w:rsidRPr="001C5A9D" w:rsidRDefault="001C5A9D" w:rsidP="001C5A9D">
      <w:pPr>
        <w:widowControl w:val="0"/>
        <w:suppressAutoHyphens/>
        <w:autoSpaceDN w:val="0"/>
        <w:spacing w:after="0" w:line="240" w:lineRule="auto"/>
        <w:jc w:val="center"/>
        <w:textAlignment w:val="baseline"/>
        <w:rPr>
          <w:rFonts w:ascii="Arial" w:eastAsia="SimSun" w:hAnsi="Arial" w:cs="Arial"/>
          <w:b/>
          <w:kern w:val="3"/>
          <w:sz w:val="24"/>
          <w:szCs w:val="24"/>
          <w:lang w:eastAsia="zh-CN" w:bidi="hi-IN"/>
        </w:rPr>
      </w:pPr>
      <w:r w:rsidRPr="001C5A9D">
        <w:rPr>
          <w:rFonts w:ascii="Arial" w:eastAsia="SimSun" w:hAnsi="Arial" w:cs="Arial"/>
          <w:b/>
          <w:kern w:val="3"/>
          <w:sz w:val="24"/>
          <w:szCs w:val="24"/>
          <w:lang w:eastAsia="zh-CN" w:bidi="hi-IN"/>
        </w:rPr>
        <w:t>§ 14</w:t>
      </w:r>
    </w:p>
    <w:p w:rsidR="001C5A9D" w:rsidRPr="001C5A9D" w:rsidRDefault="001C5A9D" w:rsidP="001C5A9D">
      <w:pPr>
        <w:widowControl w:val="0"/>
        <w:suppressAutoHyphens/>
        <w:autoSpaceDN w:val="0"/>
        <w:spacing w:after="0" w:line="240" w:lineRule="auto"/>
        <w:jc w:val="center"/>
        <w:textAlignment w:val="baseline"/>
        <w:rPr>
          <w:rFonts w:ascii="Arial" w:eastAsia="SimSun" w:hAnsi="Arial" w:cs="Arial"/>
          <w:b/>
          <w:kern w:val="3"/>
          <w:sz w:val="24"/>
          <w:szCs w:val="24"/>
          <w:lang w:eastAsia="zh-CN" w:bidi="hi-IN"/>
        </w:rPr>
      </w:pPr>
      <w:r w:rsidRPr="001C5A9D">
        <w:rPr>
          <w:rFonts w:ascii="Arial" w:eastAsia="SimSun" w:hAnsi="Arial" w:cs="Arial"/>
          <w:b/>
          <w:kern w:val="3"/>
          <w:sz w:val="24"/>
          <w:szCs w:val="24"/>
          <w:lang w:eastAsia="zh-CN" w:bidi="hi-IN"/>
        </w:rPr>
        <w:t>Inne postanowienia umowy</w:t>
      </w:r>
    </w:p>
    <w:p w:rsidR="001C5A9D" w:rsidRPr="001C5A9D" w:rsidRDefault="001C5A9D" w:rsidP="001C5A9D">
      <w:pPr>
        <w:widowControl w:val="0"/>
        <w:suppressAutoHyphens/>
        <w:autoSpaceDN w:val="0"/>
        <w:spacing w:after="0" w:line="240" w:lineRule="auto"/>
        <w:jc w:val="center"/>
        <w:textAlignment w:val="baseline"/>
        <w:rPr>
          <w:rFonts w:ascii="Arial" w:eastAsia="SimSun" w:hAnsi="Arial" w:cs="Arial"/>
          <w:b/>
          <w:kern w:val="3"/>
          <w:sz w:val="24"/>
          <w:szCs w:val="24"/>
          <w:lang w:eastAsia="zh-CN" w:bidi="hi-IN"/>
        </w:rPr>
      </w:pPr>
    </w:p>
    <w:p w:rsidR="001C5A9D" w:rsidRPr="001C5A9D" w:rsidRDefault="001C5A9D" w:rsidP="001C5A9D">
      <w:pPr>
        <w:widowControl w:val="0"/>
        <w:numPr>
          <w:ilvl w:val="0"/>
          <w:numId w:val="22"/>
        </w:numPr>
        <w:suppressAutoHyphens/>
        <w:autoSpaceDN w:val="0"/>
        <w:spacing w:after="0" w:line="240" w:lineRule="auto"/>
        <w:ind w:left="426" w:hanging="426"/>
        <w:contextualSpacing/>
        <w:jc w:val="both"/>
        <w:textAlignment w:val="baseline"/>
        <w:rPr>
          <w:rFonts w:ascii="Arial" w:eastAsia="SimSun" w:hAnsi="Arial" w:cs="Arial"/>
          <w:kern w:val="3"/>
          <w:sz w:val="24"/>
          <w:szCs w:val="21"/>
          <w:lang w:val="x-none" w:eastAsia="zh-CN" w:bidi="hi-IN"/>
        </w:rPr>
      </w:pPr>
      <w:r w:rsidRPr="001C5A9D">
        <w:rPr>
          <w:rFonts w:ascii="Arial" w:eastAsia="SimSun" w:hAnsi="Arial" w:cs="Arial"/>
          <w:kern w:val="3"/>
          <w:sz w:val="24"/>
          <w:szCs w:val="21"/>
          <w:lang w:val="x-none" w:eastAsia="zh-CN" w:bidi="hi-IN"/>
        </w:rPr>
        <w:t xml:space="preserve">Wszelkie zmiany umowy wymagają formy pisemnej - aneksu do umowy pod rygorem </w:t>
      </w:r>
      <w:r w:rsidRPr="001C5A9D">
        <w:rPr>
          <w:rFonts w:ascii="Arial" w:eastAsia="SimSun" w:hAnsi="Arial" w:cs="Arial"/>
          <w:kern w:val="3"/>
          <w:sz w:val="24"/>
          <w:szCs w:val="21"/>
          <w:lang w:val="x-none" w:eastAsia="zh-CN" w:bidi="hi-IN"/>
        </w:rPr>
        <w:br/>
        <w:t>ich nieważności.</w:t>
      </w:r>
    </w:p>
    <w:p w:rsidR="001C5A9D" w:rsidRPr="001C5A9D" w:rsidRDefault="001C5A9D" w:rsidP="001C5A9D">
      <w:pPr>
        <w:widowControl w:val="0"/>
        <w:numPr>
          <w:ilvl w:val="0"/>
          <w:numId w:val="22"/>
        </w:numPr>
        <w:suppressAutoHyphens/>
        <w:autoSpaceDN w:val="0"/>
        <w:spacing w:after="0" w:line="240" w:lineRule="auto"/>
        <w:ind w:left="426" w:hanging="426"/>
        <w:contextualSpacing/>
        <w:jc w:val="both"/>
        <w:textAlignment w:val="baseline"/>
        <w:rPr>
          <w:rFonts w:ascii="Arial" w:eastAsia="SimSun" w:hAnsi="Arial" w:cs="Arial"/>
          <w:kern w:val="3"/>
          <w:sz w:val="24"/>
          <w:szCs w:val="21"/>
          <w:lang w:val="x-none" w:eastAsia="zh-CN" w:bidi="hi-IN"/>
        </w:rPr>
      </w:pPr>
      <w:r w:rsidRPr="001C5A9D">
        <w:rPr>
          <w:rFonts w:ascii="Arial" w:eastAsia="SimSun" w:hAnsi="Arial" w:cs="Arial"/>
          <w:kern w:val="3"/>
          <w:sz w:val="24"/>
          <w:szCs w:val="21"/>
          <w:lang w:val="x-none" w:eastAsia="zh-CN" w:bidi="hi-IN"/>
        </w:rPr>
        <w:t xml:space="preserve">Forma pisemna obowiązuje również przy składaniu wszelkich oświadczeń </w:t>
      </w:r>
      <w:r w:rsidRPr="001C5A9D">
        <w:rPr>
          <w:rFonts w:ascii="Arial" w:eastAsia="SimSun" w:hAnsi="Arial" w:cs="Arial"/>
          <w:kern w:val="3"/>
          <w:sz w:val="24"/>
          <w:szCs w:val="21"/>
          <w:lang w:val="x-none" w:eastAsia="zh-CN" w:bidi="hi-IN"/>
        </w:rPr>
        <w:br/>
        <w:t>i zawiadomień oraz przesyłaniu korespondencji.</w:t>
      </w:r>
    </w:p>
    <w:p w:rsidR="001C5A9D" w:rsidRPr="001C5A9D" w:rsidRDefault="001C5A9D" w:rsidP="001C5A9D">
      <w:pPr>
        <w:widowControl w:val="0"/>
        <w:numPr>
          <w:ilvl w:val="0"/>
          <w:numId w:val="22"/>
        </w:numPr>
        <w:suppressAutoHyphens/>
        <w:autoSpaceDN w:val="0"/>
        <w:spacing w:after="0" w:line="240" w:lineRule="auto"/>
        <w:ind w:left="426" w:hanging="426"/>
        <w:contextualSpacing/>
        <w:jc w:val="both"/>
        <w:textAlignment w:val="baseline"/>
        <w:rPr>
          <w:rFonts w:ascii="Arial" w:eastAsia="SimSun" w:hAnsi="Arial" w:cs="Arial"/>
          <w:kern w:val="3"/>
          <w:sz w:val="24"/>
          <w:szCs w:val="21"/>
          <w:lang w:val="x-none" w:eastAsia="zh-CN" w:bidi="hi-IN"/>
        </w:rPr>
      </w:pPr>
      <w:r w:rsidRPr="001C5A9D">
        <w:rPr>
          <w:rFonts w:ascii="Arial" w:eastAsia="SimSun" w:hAnsi="Arial" w:cs="Arial"/>
          <w:kern w:val="3"/>
          <w:sz w:val="24"/>
          <w:szCs w:val="21"/>
          <w:lang w:val="x-none" w:eastAsia="zh-CN" w:bidi="hi-IN"/>
        </w:rPr>
        <w:t xml:space="preserve">Strony poinformują się wzajemnie o zmianie adresu lub siedziby. W przeciwnym razie pisma dostarczone pod adres wskazany w niniejszej umowie uważane będą </w:t>
      </w:r>
      <w:r w:rsidRPr="001C5A9D">
        <w:rPr>
          <w:rFonts w:ascii="Arial" w:eastAsia="SimSun" w:hAnsi="Arial" w:cs="Arial"/>
          <w:kern w:val="3"/>
          <w:sz w:val="24"/>
          <w:szCs w:val="21"/>
          <w:lang w:val="x-none" w:eastAsia="zh-CN" w:bidi="hi-IN"/>
        </w:rPr>
        <w:br/>
        <w:t>za doręczone.</w:t>
      </w:r>
    </w:p>
    <w:p w:rsidR="001C5A9D" w:rsidRPr="001C5A9D" w:rsidRDefault="001C5A9D" w:rsidP="001C5A9D">
      <w:pPr>
        <w:widowControl w:val="0"/>
        <w:numPr>
          <w:ilvl w:val="0"/>
          <w:numId w:val="22"/>
        </w:numPr>
        <w:suppressAutoHyphens/>
        <w:autoSpaceDN w:val="0"/>
        <w:spacing w:after="0" w:line="240" w:lineRule="auto"/>
        <w:ind w:left="426" w:hanging="426"/>
        <w:contextualSpacing/>
        <w:jc w:val="both"/>
        <w:textAlignment w:val="baseline"/>
        <w:rPr>
          <w:rFonts w:ascii="Arial" w:eastAsia="SimSun" w:hAnsi="Arial" w:cs="Arial"/>
          <w:kern w:val="3"/>
          <w:sz w:val="24"/>
          <w:szCs w:val="21"/>
          <w:lang w:val="x-none" w:eastAsia="zh-CN" w:bidi="hi-IN"/>
        </w:rPr>
      </w:pPr>
      <w:r w:rsidRPr="001C5A9D">
        <w:rPr>
          <w:rFonts w:ascii="Arial" w:eastAsia="SimSun" w:hAnsi="Arial" w:cs="Arial"/>
          <w:kern w:val="3"/>
          <w:sz w:val="24"/>
          <w:szCs w:val="21"/>
          <w:lang w:val="x-none" w:eastAsia="zh-CN" w:bidi="hi-IN"/>
        </w:rPr>
        <w:t>Strony uzgadniają, że osobami uprawnionymi do uzgodnień i koordynacji związanych z wykonaniem niniejszej umowy są:</w:t>
      </w:r>
    </w:p>
    <w:p w:rsidR="001C5A9D" w:rsidRPr="001C5A9D" w:rsidRDefault="001C5A9D" w:rsidP="001C5A9D">
      <w:pPr>
        <w:widowControl w:val="0"/>
        <w:suppressAutoHyphens/>
        <w:autoSpaceDN w:val="0"/>
        <w:spacing w:after="0" w:line="240" w:lineRule="auto"/>
        <w:ind w:left="426"/>
        <w:contextualSpacing/>
        <w:jc w:val="both"/>
        <w:textAlignment w:val="baseline"/>
        <w:rPr>
          <w:rFonts w:ascii="Arial" w:eastAsia="SimSun" w:hAnsi="Arial" w:cs="Arial"/>
          <w:kern w:val="3"/>
          <w:sz w:val="24"/>
          <w:szCs w:val="21"/>
          <w:lang w:val="x-none" w:eastAsia="zh-CN" w:bidi="hi-IN"/>
        </w:rPr>
      </w:pPr>
      <w:r w:rsidRPr="001C5A9D">
        <w:rPr>
          <w:rFonts w:ascii="Arial" w:eastAsia="SimSun" w:hAnsi="Arial" w:cs="Arial"/>
          <w:kern w:val="3"/>
          <w:sz w:val="24"/>
          <w:szCs w:val="21"/>
          <w:lang w:val="x-none" w:eastAsia="zh-CN" w:bidi="hi-IN"/>
        </w:rPr>
        <w:tab/>
        <w:t>Ze strony Zamawiającego:</w:t>
      </w:r>
    </w:p>
    <w:p w:rsidR="001C5A9D" w:rsidRPr="001C5A9D" w:rsidRDefault="001C5A9D" w:rsidP="001C5A9D">
      <w:pPr>
        <w:widowControl w:val="0"/>
        <w:numPr>
          <w:ilvl w:val="0"/>
          <w:numId w:val="24"/>
        </w:numPr>
        <w:suppressAutoHyphens/>
        <w:autoSpaceDN w:val="0"/>
        <w:spacing w:after="0" w:line="240" w:lineRule="auto"/>
        <w:contextualSpacing/>
        <w:textAlignment w:val="baseline"/>
        <w:rPr>
          <w:rFonts w:ascii="Arial" w:eastAsia="SimSun" w:hAnsi="Arial" w:cs="Arial"/>
          <w:kern w:val="3"/>
          <w:sz w:val="24"/>
          <w:szCs w:val="21"/>
          <w:lang w:val="x-none" w:eastAsia="zh-CN" w:bidi="hi-IN"/>
        </w:rPr>
      </w:pPr>
      <w:r w:rsidRPr="001C5A9D">
        <w:rPr>
          <w:rFonts w:ascii="Arial" w:eastAsia="SimSun" w:hAnsi="Arial" w:cs="Arial"/>
          <w:kern w:val="3"/>
          <w:sz w:val="24"/>
          <w:szCs w:val="21"/>
          <w:lang w:val="x-none" w:eastAsia="zh-CN" w:bidi="hi-IN"/>
        </w:rPr>
        <w:t>Imię i nazwisko: ……………………….</w:t>
      </w:r>
    </w:p>
    <w:p w:rsidR="001C5A9D" w:rsidRPr="001C5A9D" w:rsidRDefault="001C5A9D" w:rsidP="001C5A9D">
      <w:pPr>
        <w:widowControl w:val="0"/>
        <w:suppressAutoHyphens/>
        <w:autoSpaceDN w:val="0"/>
        <w:spacing w:after="0" w:line="240" w:lineRule="auto"/>
        <w:ind w:left="1571"/>
        <w:contextualSpacing/>
        <w:textAlignment w:val="baseline"/>
        <w:rPr>
          <w:rFonts w:ascii="Arial" w:eastAsia="SimSun" w:hAnsi="Arial" w:cs="Arial"/>
          <w:kern w:val="3"/>
          <w:sz w:val="24"/>
          <w:szCs w:val="21"/>
          <w:lang w:val="de-DE" w:eastAsia="zh-CN" w:bidi="hi-IN"/>
        </w:rPr>
      </w:pPr>
      <w:r w:rsidRPr="001C5A9D">
        <w:rPr>
          <w:rFonts w:ascii="Arial" w:eastAsia="SimSun" w:hAnsi="Arial" w:cs="Arial"/>
          <w:kern w:val="3"/>
          <w:sz w:val="24"/>
          <w:szCs w:val="21"/>
          <w:lang w:val="de-DE" w:eastAsia="zh-CN" w:bidi="hi-IN"/>
        </w:rPr>
        <w:t>tel.: (95) ………………, e-mail: …………………………………………</w:t>
      </w:r>
    </w:p>
    <w:p w:rsidR="001C5A9D" w:rsidRPr="001C5A9D" w:rsidRDefault="001C5A9D" w:rsidP="001C5A9D">
      <w:pPr>
        <w:widowControl w:val="0"/>
        <w:suppressAutoHyphens/>
        <w:autoSpaceDN w:val="0"/>
        <w:spacing w:after="0" w:line="240" w:lineRule="auto"/>
        <w:ind w:left="1571"/>
        <w:textAlignment w:val="baseline"/>
        <w:rPr>
          <w:rFonts w:ascii="Arial" w:eastAsia="SimSun" w:hAnsi="Arial" w:cs="Arial"/>
          <w:kern w:val="3"/>
          <w:sz w:val="24"/>
          <w:szCs w:val="24"/>
          <w:lang w:val="en-US" w:eastAsia="zh-CN" w:bidi="hi-IN"/>
        </w:rPr>
      </w:pPr>
    </w:p>
    <w:p w:rsidR="001C5A9D" w:rsidRPr="001C5A9D" w:rsidRDefault="001C5A9D" w:rsidP="001C5A9D">
      <w:pPr>
        <w:widowControl w:val="0"/>
        <w:suppressAutoHyphens/>
        <w:autoSpaceDN w:val="0"/>
        <w:spacing w:after="0" w:line="240" w:lineRule="auto"/>
        <w:ind w:firstLine="708"/>
        <w:textAlignment w:val="baseline"/>
        <w:rPr>
          <w:rFonts w:ascii="Arial" w:eastAsia="SimSun" w:hAnsi="Arial" w:cs="Arial"/>
          <w:kern w:val="3"/>
          <w:sz w:val="24"/>
          <w:szCs w:val="24"/>
          <w:lang w:eastAsia="zh-CN" w:bidi="hi-IN"/>
        </w:rPr>
      </w:pPr>
      <w:r w:rsidRPr="001C5A9D">
        <w:rPr>
          <w:rFonts w:ascii="Arial" w:eastAsia="SimSun" w:hAnsi="Arial" w:cs="Arial"/>
          <w:kern w:val="3"/>
          <w:sz w:val="24"/>
          <w:szCs w:val="24"/>
          <w:lang w:eastAsia="zh-CN" w:bidi="hi-IN"/>
        </w:rPr>
        <w:t>Ze strony Wykonawcy :</w:t>
      </w:r>
    </w:p>
    <w:p w:rsidR="001C5A9D" w:rsidRPr="001C5A9D" w:rsidRDefault="001C5A9D" w:rsidP="001C5A9D">
      <w:pPr>
        <w:widowControl w:val="0"/>
        <w:suppressAutoHyphens/>
        <w:autoSpaceDN w:val="0"/>
        <w:spacing w:after="0" w:line="240" w:lineRule="auto"/>
        <w:ind w:left="708" w:firstLine="708"/>
        <w:textAlignment w:val="baseline"/>
        <w:rPr>
          <w:rFonts w:ascii="Arial" w:eastAsia="SimSun" w:hAnsi="Arial" w:cs="Arial"/>
          <w:kern w:val="3"/>
          <w:sz w:val="24"/>
          <w:szCs w:val="24"/>
          <w:lang w:eastAsia="zh-CN" w:bidi="hi-IN"/>
        </w:rPr>
      </w:pPr>
      <w:r w:rsidRPr="001C5A9D">
        <w:rPr>
          <w:rFonts w:ascii="Arial" w:eastAsia="SimSun" w:hAnsi="Arial" w:cs="Arial"/>
          <w:kern w:val="3"/>
          <w:sz w:val="24"/>
          <w:szCs w:val="24"/>
          <w:lang w:eastAsia="zh-CN" w:bidi="hi-IN"/>
        </w:rPr>
        <w:t>Imię i nazwisko: ……………………………..</w:t>
      </w:r>
    </w:p>
    <w:p w:rsidR="001C5A9D" w:rsidRPr="001C5A9D" w:rsidRDefault="001C5A9D" w:rsidP="001C5A9D">
      <w:pPr>
        <w:widowControl w:val="0"/>
        <w:suppressAutoHyphens/>
        <w:autoSpaceDN w:val="0"/>
        <w:spacing w:after="0" w:line="240" w:lineRule="auto"/>
        <w:ind w:left="708" w:firstLine="708"/>
        <w:textAlignment w:val="baseline"/>
        <w:rPr>
          <w:rFonts w:ascii="Arial" w:eastAsia="SimSun" w:hAnsi="Arial" w:cs="Arial"/>
          <w:kern w:val="3"/>
          <w:sz w:val="24"/>
          <w:szCs w:val="24"/>
          <w:lang w:eastAsia="zh-CN" w:bidi="hi-IN"/>
        </w:rPr>
      </w:pPr>
      <w:r w:rsidRPr="001C5A9D">
        <w:rPr>
          <w:rFonts w:ascii="Arial" w:eastAsia="SimSun" w:hAnsi="Arial" w:cs="Arial"/>
          <w:kern w:val="3"/>
          <w:sz w:val="24"/>
          <w:szCs w:val="24"/>
          <w:lang w:eastAsia="zh-CN" w:bidi="hi-IN"/>
        </w:rPr>
        <w:t>tel.: ………………, email: ………………………………………….</w:t>
      </w:r>
    </w:p>
    <w:p w:rsidR="001C5A9D" w:rsidRPr="001C5A9D" w:rsidRDefault="001C5A9D" w:rsidP="001C5A9D">
      <w:pPr>
        <w:widowControl w:val="0"/>
        <w:numPr>
          <w:ilvl w:val="0"/>
          <w:numId w:val="22"/>
        </w:numPr>
        <w:suppressAutoHyphens/>
        <w:autoSpaceDN w:val="0"/>
        <w:spacing w:after="0" w:line="240" w:lineRule="auto"/>
        <w:ind w:left="426"/>
        <w:contextualSpacing/>
        <w:jc w:val="both"/>
        <w:textAlignment w:val="baseline"/>
        <w:rPr>
          <w:rFonts w:ascii="Arial" w:eastAsia="SimSun" w:hAnsi="Arial" w:cs="Arial"/>
          <w:kern w:val="3"/>
          <w:sz w:val="24"/>
          <w:szCs w:val="21"/>
          <w:lang w:val="x-none" w:eastAsia="zh-CN" w:bidi="hi-IN"/>
        </w:rPr>
      </w:pPr>
      <w:r w:rsidRPr="001C5A9D">
        <w:rPr>
          <w:rFonts w:ascii="Arial" w:eastAsia="SimSun" w:hAnsi="Arial" w:cs="Arial"/>
          <w:kern w:val="3"/>
          <w:sz w:val="24"/>
          <w:szCs w:val="21"/>
          <w:lang w:val="x-none" w:eastAsia="zh-CN" w:bidi="hi-IN"/>
        </w:rPr>
        <w:t xml:space="preserve">Zmiany osób wskazanych do uzgodnień i koordynacji, adresów korespondencyjnych, telefonów, Strony mogą dokonywać na podstawie pisemnego powiadomienia </w:t>
      </w:r>
      <w:r w:rsidRPr="001C5A9D">
        <w:rPr>
          <w:rFonts w:ascii="Arial" w:eastAsia="SimSun" w:hAnsi="Arial" w:cs="Arial"/>
          <w:kern w:val="3"/>
          <w:sz w:val="24"/>
          <w:szCs w:val="21"/>
          <w:lang w:val="x-none" w:eastAsia="zh-CN" w:bidi="hi-IN"/>
        </w:rPr>
        <w:br/>
        <w:t>z 7-dniowym wyprzedzeniem.</w:t>
      </w:r>
    </w:p>
    <w:p w:rsidR="001C5A9D" w:rsidRPr="001C5A9D" w:rsidRDefault="001C5A9D" w:rsidP="001C5A9D">
      <w:pPr>
        <w:widowControl w:val="0"/>
        <w:numPr>
          <w:ilvl w:val="0"/>
          <w:numId w:val="22"/>
        </w:numPr>
        <w:suppressAutoHyphens/>
        <w:autoSpaceDN w:val="0"/>
        <w:spacing w:after="0" w:line="240" w:lineRule="auto"/>
        <w:ind w:left="426"/>
        <w:contextualSpacing/>
        <w:jc w:val="both"/>
        <w:textAlignment w:val="baseline"/>
        <w:rPr>
          <w:rFonts w:ascii="Arial" w:eastAsia="SimSun" w:hAnsi="Arial" w:cs="Arial"/>
          <w:kern w:val="3"/>
          <w:sz w:val="24"/>
          <w:szCs w:val="21"/>
          <w:lang w:val="x-none" w:eastAsia="zh-CN" w:bidi="hi-IN"/>
        </w:rPr>
      </w:pPr>
      <w:r w:rsidRPr="001C5A9D">
        <w:rPr>
          <w:rFonts w:ascii="Arial" w:eastAsia="SimSun" w:hAnsi="Arial" w:cs="Arial"/>
          <w:kern w:val="3"/>
          <w:sz w:val="24"/>
          <w:szCs w:val="21"/>
          <w:lang w:val="x-none" w:eastAsia="zh-CN" w:bidi="hi-IN"/>
        </w:rPr>
        <w:t xml:space="preserve">W sprawach nieuregulowanych niniejszą umową stosuje się przepisy Kodeksu </w:t>
      </w:r>
      <w:r w:rsidRPr="001C5A9D">
        <w:rPr>
          <w:rFonts w:ascii="Arial" w:eastAsia="SimSun" w:hAnsi="Arial" w:cs="Arial"/>
          <w:kern w:val="3"/>
          <w:sz w:val="24"/>
          <w:szCs w:val="21"/>
          <w:lang w:val="x-none" w:eastAsia="zh-CN" w:bidi="hi-IN"/>
        </w:rPr>
        <w:lastRenderedPageBreak/>
        <w:t>Cywilnego oraz przepisy innych ustaw.</w:t>
      </w:r>
    </w:p>
    <w:p w:rsidR="001C5A9D" w:rsidRPr="001C5A9D" w:rsidRDefault="001C5A9D" w:rsidP="001C5A9D">
      <w:pPr>
        <w:widowControl w:val="0"/>
        <w:numPr>
          <w:ilvl w:val="0"/>
          <w:numId w:val="22"/>
        </w:numPr>
        <w:suppressAutoHyphens/>
        <w:autoSpaceDN w:val="0"/>
        <w:spacing w:after="0" w:line="240" w:lineRule="auto"/>
        <w:ind w:left="426"/>
        <w:contextualSpacing/>
        <w:jc w:val="both"/>
        <w:textAlignment w:val="baseline"/>
        <w:rPr>
          <w:rFonts w:ascii="Arial" w:eastAsia="SimSun" w:hAnsi="Arial" w:cs="Arial"/>
          <w:kern w:val="3"/>
          <w:sz w:val="24"/>
          <w:szCs w:val="21"/>
          <w:lang w:val="x-none" w:eastAsia="zh-CN" w:bidi="hi-IN"/>
        </w:rPr>
      </w:pPr>
      <w:r w:rsidRPr="001C5A9D">
        <w:rPr>
          <w:rFonts w:ascii="Arial" w:eastAsia="SimSun" w:hAnsi="Arial" w:cs="Arial"/>
          <w:kern w:val="3"/>
          <w:sz w:val="24"/>
          <w:szCs w:val="21"/>
          <w:lang w:val="x-none" w:eastAsia="zh-CN" w:bidi="hi-IN"/>
        </w:rPr>
        <w:t xml:space="preserve">Ewentualne spory rozpatrywać będzie właściwy Sąd Powszechny właściwy </w:t>
      </w:r>
      <w:r w:rsidRPr="001C5A9D">
        <w:rPr>
          <w:rFonts w:ascii="Arial" w:eastAsia="SimSun" w:hAnsi="Arial" w:cs="Arial"/>
          <w:kern w:val="3"/>
          <w:sz w:val="24"/>
          <w:szCs w:val="21"/>
          <w:lang w:val="x-none" w:eastAsia="zh-CN" w:bidi="hi-IN"/>
        </w:rPr>
        <w:br/>
        <w:t>dla siedziby Zamawiającego.</w:t>
      </w:r>
    </w:p>
    <w:p w:rsidR="001C5A9D" w:rsidRPr="001C5A9D" w:rsidRDefault="001C5A9D" w:rsidP="001C5A9D">
      <w:pPr>
        <w:widowControl w:val="0"/>
        <w:numPr>
          <w:ilvl w:val="0"/>
          <w:numId w:val="22"/>
        </w:numPr>
        <w:suppressAutoHyphens/>
        <w:autoSpaceDN w:val="0"/>
        <w:spacing w:after="0" w:line="240" w:lineRule="auto"/>
        <w:ind w:left="426"/>
        <w:contextualSpacing/>
        <w:jc w:val="both"/>
        <w:textAlignment w:val="baseline"/>
        <w:rPr>
          <w:rFonts w:ascii="Arial" w:eastAsia="SimSun" w:hAnsi="Arial" w:cs="Arial"/>
          <w:kern w:val="3"/>
          <w:sz w:val="24"/>
          <w:szCs w:val="21"/>
          <w:lang w:val="x-none" w:eastAsia="zh-CN" w:bidi="hi-IN"/>
        </w:rPr>
      </w:pPr>
      <w:r w:rsidRPr="001C5A9D">
        <w:rPr>
          <w:rFonts w:ascii="Arial" w:eastAsia="Arial" w:hAnsi="Arial" w:cs="Arial"/>
          <w:spacing w:val="1"/>
          <w:kern w:val="3"/>
          <w:sz w:val="24"/>
          <w:szCs w:val="21"/>
          <w:lang w:val="x-none" w:eastAsia="zh-CN" w:bidi="hi-IN"/>
        </w:rPr>
        <w:t xml:space="preserve">Integralną część niniejszej Umowy stanowią następujące załączniki: </w:t>
      </w:r>
    </w:p>
    <w:p w:rsidR="001C5A9D" w:rsidRPr="001C5A9D" w:rsidRDefault="001C5A9D" w:rsidP="001C5A9D">
      <w:pPr>
        <w:widowControl w:val="0"/>
        <w:numPr>
          <w:ilvl w:val="0"/>
          <w:numId w:val="23"/>
        </w:numPr>
        <w:suppressAutoHyphens/>
        <w:autoSpaceDN w:val="0"/>
        <w:spacing w:after="0" w:line="240" w:lineRule="auto"/>
        <w:contextualSpacing/>
        <w:textAlignment w:val="baseline"/>
        <w:rPr>
          <w:rFonts w:ascii="Arial" w:eastAsia="SimSun" w:hAnsi="Arial" w:cs="Arial"/>
          <w:kern w:val="3"/>
          <w:sz w:val="24"/>
          <w:szCs w:val="21"/>
          <w:lang w:val="x-none" w:eastAsia="zh-CN" w:bidi="hi-IN"/>
        </w:rPr>
      </w:pPr>
      <w:r w:rsidRPr="001C5A9D">
        <w:rPr>
          <w:rFonts w:ascii="Arial" w:eastAsia="Arial" w:hAnsi="Arial" w:cs="Arial"/>
          <w:kern w:val="3"/>
          <w:sz w:val="24"/>
          <w:szCs w:val="21"/>
          <w:shd w:val="clear" w:color="auto" w:fill="FFFFFF"/>
          <w:lang w:val="x-none" w:eastAsia="zh-CN" w:bidi="hi-IN"/>
        </w:rPr>
        <w:t>Załącznik nr 1 - Opis Przedmiotu Zamówienia,</w:t>
      </w:r>
    </w:p>
    <w:p w:rsidR="001C5A9D" w:rsidRPr="001C5A9D" w:rsidRDefault="001C5A9D" w:rsidP="001C5A9D">
      <w:pPr>
        <w:widowControl w:val="0"/>
        <w:numPr>
          <w:ilvl w:val="0"/>
          <w:numId w:val="23"/>
        </w:numPr>
        <w:suppressAutoHyphens/>
        <w:autoSpaceDN w:val="0"/>
        <w:spacing w:after="0" w:line="240" w:lineRule="auto"/>
        <w:contextualSpacing/>
        <w:textAlignment w:val="baseline"/>
        <w:rPr>
          <w:rFonts w:ascii="Arial" w:eastAsia="SimSun" w:hAnsi="Arial" w:cs="Arial"/>
          <w:kern w:val="3"/>
          <w:sz w:val="24"/>
          <w:szCs w:val="21"/>
          <w:lang w:val="x-none" w:eastAsia="zh-CN" w:bidi="hi-IN"/>
        </w:rPr>
      </w:pPr>
      <w:r w:rsidRPr="001C5A9D">
        <w:rPr>
          <w:rFonts w:ascii="Arial" w:eastAsia="Arial" w:hAnsi="Arial" w:cs="Arial"/>
          <w:kern w:val="3"/>
          <w:sz w:val="24"/>
          <w:szCs w:val="21"/>
          <w:shd w:val="clear" w:color="auto" w:fill="FFFFFF"/>
          <w:lang w:val="x-none" w:eastAsia="zh-CN" w:bidi="hi-IN"/>
        </w:rPr>
        <w:t xml:space="preserve">Załącznik nr 2 – Formularz Ofertowy </w:t>
      </w:r>
      <w:r w:rsidRPr="001C5A9D">
        <w:rPr>
          <w:rFonts w:ascii="Arial" w:eastAsia="SimSun" w:hAnsi="Arial" w:cs="Arial"/>
          <w:kern w:val="3"/>
          <w:sz w:val="24"/>
          <w:szCs w:val="21"/>
          <w:lang w:val="x-none" w:eastAsia="zh-CN" w:bidi="hi-IN"/>
        </w:rPr>
        <w:t>Wykonawc</w:t>
      </w:r>
      <w:r w:rsidRPr="001C5A9D">
        <w:rPr>
          <w:rFonts w:ascii="Arial" w:eastAsia="Arial" w:hAnsi="Arial" w:cs="Arial"/>
          <w:kern w:val="3"/>
          <w:sz w:val="24"/>
          <w:szCs w:val="21"/>
          <w:shd w:val="clear" w:color="auto" w:fill="FFFFFF"/>
          <w:lang w:val="x-none" w:eastAsia="zh-CN" w:bidi="hi-IN"/>
        </w:rPr>
        <w:t>y,</w:t>
      </w:r>
    </w:p>
    <w:p w:rsidR="001C5A9D" w:rsidRPr="001C5A9D" w:rsidRDefault="001C5A9D" w:rsidP="001C5A9D">
      <w:pPr>
        <w:widowControl w:val="0"/>
        <w:numPr>
          <w:ilvl w:val="0"/>
          <w:numId w:val="23"/>
        </w:numPr>
        <w:suppressAutoHyphens/>
        <w:autoSpaceDN w:val="0"/>
        <w:spacing w:after="0" w:line="240" w:lineRule="auto"/>
        <w:contextualSpacing/>
        <w:textAlignment w:val="baseline"/>
        <w:rPr>
          <w:rFonts w:ascii="Arial" w:eastAsia="SimSun" w:hAnsi="Arial" w:cs="Arial"/>
          <w:kern w:val="3"/>
          <w:sz w:val="24"/>
          <w:szCs w:val="21"/>
          <w:lang w:val="x-none" w:eastAsia="zh-CN" w:bidi="hi-IN"/>
        </w:rPr>
      </w:pPr>
      <w:r w:rsidRPr="001C5A9D">
        <w:rPr>
          <w:rFonts w:ascii="Arial" w:eastAsia="Arial" w:hAnsi="Arial" w:cs="Arial"/>
          <w:kern w:val="3"/>
          <w:sz w:val="24"/>
          <w:szCs w:val="21"/>
          <w:shd w:val="clear" w:color="auto" w:fill="FFFFFF"/>
          <w:lang w:val="x-none" w:eastAsia="zh-CN" w:bidi="hi-IN"/>
        </w:rPr>
        <w:t xml:space="preserve">Załącznik nr 3 - </w:t>
      </w:r>
      <w:r w:rsidRPr="001C5A9D">
        <w:rPr>
          <w:rFonts w:ascii="Arial" w:eastAsia="SimSun" w:hAnsi="Arial" w:cs="Arial"/>
          <w:kern w:val="3"/>
          <w:sz w:val="24"/>
          <w:szCs w:val="21"/>
          <w:lang w:val="x-none" w:eastAsia="zh-CN" w:bidi="hi-IN"/>
        </w:rPr>
        <w:t>Wykaz miejsc dostaw wraz ze wskazaniem osób upoważnionych do odbioru,</w:t>
      </w:r>
    </w:p>
    <w:p w:rsidR="001C5A9D" w:rsidRPr="001C5A9D" w:rsidRDefault="001C5A9D" w:rsidP="001C5A9D">
      <w:pPr>
        <w:widowControl w:val="0"/>
        <w:numPr>
          <w:ilvl w:val="0"/>
          <w:numId w:val="23"/>
        </w:numPr>
        <w:suppressAutoHyphens/>
        <w:autoSpaceDN w:val="0"/>
        <w:spacing w:after="0" w:line="240" w:lineRule="auto"/>
        <w:contextualSpacing/>
        <w:textAlignment w:val="baseline"/>
        <w:rPr>
          <w:rFonts w:ascii="Arial" w:eastAsia="SimSun" w:hAnsi="Arial" w:cs="Arial"/>
          <w:kern w:val="3"/>
          <w:sz w:val="24"/>
          <w:szCs w:val="21"/>
          <w:lang w:val="x-none" w:eastAsia="zh-CN" w:bidi="hi-IN"/>
        </w:rPr>
      </w:pPr>
      <w:r w:rsidRPr="001C5A9D">
        <w:rPr>
          <w:rFonts w:ascii="Arial" w:eastAsia="SimSun" w:hAnsi="Arial" w:cs="Arial"/>
          <w:kern w:val="3"/>
          <w:sz w:val="24"/>
          <w:szCs w:val="21"/>
          <w:lang w:val="x-none" w:eastAsia="zh-CN" w:bidi="hi-IN"/>
        </w:rPr>
        <w:t>Załącznik nr 4 - Protokół Odbioru (wzór).</w:t>
      </w:r>
    </w:p>
    <w:p w:rsidR="001C5A9D" w:rsidRPr="001C5A9D" w:rsidRDefault="001C5A9D" w:rsidP="001C5A9D">
      <w:pPr>
        <w:widowControl w:val="0"/>
        <w:numPr>
          <w:ilvl w:val="0"/>
          <w:numId w:val="22"/>
        </w:numPr>
        <w:tabs>
          <w:tab w:val="left" w:pos="426"/>
        </w:tabs>
        <w:suppressAutoHyphens/>
        <w:autoSpaceDN w:val="0"/>
        <w:spacing w:after="0" w:line="240" w:lineRule="auto"/>
        <w:ind w:left="426"/>
        <w:contextualSpacing/>
        <w:jc w:val="both"/>
        <w:textAlignment w:val="baseline"/>
        <w:rPr>
          <w:rFonts w:ascii="Arial" w:eastAsia="SimSun" w:hAnsi="Arial" w:cs="Arial"/>
          <w:kern w:val="3"/>
          <w:sz w:val="24"/>
          <w:szCs w:val="21"/>
          <w:lang w:val="x-none" w:eastAsia="zh-CN" w:bidi="hi-IN"/>
        </w:rPr>
      </w:pPr>
      <w:r w:rsidRPr="001C5A9D">
        <w:rPr>
          <w:rFonts w:ascii="Arial" w:eastAsia="SimSun" w:hAnsi="Arial" w:cs="Arial"/>
          <w:kern w:val="3"/>
          <w:sz w:val="24"/>
          <w:szCs w:val="21"/>
          <w:lang w:val="x-none" w:eastAsia="zh-CN" w:bidi="hi-IN"/>
        </w:rPr>
        <w:t>Umowę sporządzono w dwóch jednobrzmiących egzemplarzach – po jednym egzemplarzu dla każdej ze stron.</w:t>
      </w:r>
    </w:p>
    <w:p w:rsidR="001C5A9D" w:rsidRPr="001C5A9D" w:rsidRDefault="001C5A9D" w:rsidP="001C5A9D">
      <w:pPr>
        <w:widowControl w:val="0"/>
        <w:numPr>
          <w:ilvl w:val="0"/>
          <w:numId w:val="22"/>
        </w:numPr>
        <w:tabs>
          <w:tab w:val="left" w:pos="426"/>
        </w:tabs>
        <w:suppressAutoHyphens/>
        <w:autoSpaceDN w:val="0"/>
        <w:spacing w:after="0" w:line="240" w:lineRule="auto"/>
        <w:ind w:left="426"/>
        <w:contextualSpacing/>
        <w:jc w:val="both"/>
        <w:textAlignment w:val="baseline"/>
        <w:rPr>
          <w:rFonts w:ascii="Arial" w:eastAsia="SimSun" w:hAnsi="Arial" w:cs="Arial"/>
          <w:kern w:val="3"/>
          <w:sz w:val="24"/>
          <w:szCs w:val="21"/>
          <w:lang w:val="x-none" w:eastAsia="zh-CN" w:bidi="hi-IN"/>
        </w:rPr>
      </w:pPr>
      <w:r w:rsidRPr="001C5A9D">
        <w:rPr>
          <w:rFonts w:ascii="Arial" w:eastAsia="SimSun" w:hAnsi="Arial" w:cs="Arial"/>
          <w:kern w:val="3"/>
          <w:sz w:val="24"/>
          <w:szCs w:val="21"/>
          <w:lang w:val="x-none" w:eastAsia="zh-CN" w:bidi="hi-IN"/>
        </w:rPr>
        <w:t>Umowa wchodzi w życie z dniem podpisania.</w:t>
      </w:r>
    </w:p>
    <w:p w:rsidR="001C5A9D" w:rsidRPr="001C5A9D" w:rsidRDefault="001C5A9D" w:rsidP="001C5A9D">
      <w:pPr>
        <w:widowControl w:val="0"/>
        <w:suppressAutoHyphens/>
        <w:autoSpaceDN w:val="0"/>
        <w:spacing w:after="0" w:line="240" w:lineRule="auto"/>
        <w:textAlignment w:val="baseline"/>
        <w:rPr>
          <w:rFonts w:ascii="Arial" w:eastAsia="SimSun" w:hAnsi="Arial" w:cs="Arial"/>
          <w:kern w:val="3"/>
          <w:sz w:val="24"/>
          <w:szCs w:val="24"/>
          <w:lang w:eastAsia="zh-CN" w:bidi="hi-IN"/>
        </w:rPr>
      </w:pPr>
    </w:p>
    <w:p w:rsidR="001C5A9D" w:rsidRPr="001C5A9D" w:rsidRDefault="001C5A9D" w:rsidP="001C5A9D">
      <w:pPr>
        <w:widowControl w:val="0"/>
        <w:suppressAutoHyphens/>
        <w:autoSpaceDN w:val="0"/>
        <w:spacing w:after="0" w:line="240" w:lineRule="auto"/>
        <w:ind w:left="708" w:firstLine="708"/>
        <w:textAlignment w:val="baseline"/>
        <w:rPr>
          <w:rFonts w:ascii="Arial" w:eastAsia="SimSun" w:hAnsi="Arial" w:cs="Arial"/>
          <w:kern w:val="3"/>
          <w:sz w:val="24"/>
          <w:szCs w:val="24"/>
          <w:lang w:eastAsia="zh-CN" w:bidi="hi-IN"/>
        </w:rPr>
      </w:pPr>
      <w:r w:rsidRPr="001C5A9D">
        <w:rPr>
          <w:rFonts w:ascii="Arial" w:eastAsia="SimSun" w:hAnsi="Arial" w:cs="Arial"/>
          <w:kern w:val="3"/>
          <w:sz w:val="24"/>
          <w:szCs w:val="24"/>
          <w:lang w:eastAsia="zh-CN" w:bidi="hi-IN"/>
        </w:rPr>
        <w:t>ZAMAWIAJĄCY:</w:t>
      </w:r>
      <w:r w:rsidRPr="001C5A9D">
        <w:rPr>
          <w:rFonts w:ascii="Arial" w:eastAsia="SimSun" w:hAnsi="Arial" w:cs="Arial"/>
          <w:kern w:val="3"/>
          <w:sz w:val="24"/>
          <w:szCs w:val="24"/>
          <w:lang w:eastAsia="zh-CN" w:bidi="hi-IN"/>
        </w:rPr>
        <w:tab/>
      </w:r>
      <w:r w:rsidRPr="001C5A9D">
        <w:rPr>
          <w:rFonts w:ascii="Arial" w:eastAsia="SimSun" w:hAnsi="Arial" w:cs="Arial"/>
          <w:kern w:val="3"/>
          <w:sz w:val="24"/>
          <w:szCs w:val="24"/>
          <w:lang w:eastAsia="zh-CN" w:bidi="hi-IN"/>
        </w:rPr>
        <w:tab/>
      </w:r>
      <w:r w:rsidRPr="001C5A9D">
        <w:rPr>
          <w:rFonts w:ascii="Arial" w:eastAsia="SimSun" w:hAnsi="Arial" w:cs="Arial"/>
          <w:kern w:val="3"/>
          <w:sz w:val="24"/>
          <w:szCs w:val="24"/>
          <w:lang w:eastAsia="zh-CN" w:bidi="hi-IN"/>
        </w:rPr>
        <w:tab/>
      </w:r>
      <w:r w:rsidRPr="001C5A9D">
        <w:rPr>
          <w:rFonts w:ascii="Arial" w:eastAsia="SimSun" w:hAnsi="Arial" w:cs="Arial"/>
          <w:kern w:val="3"/>
          <w:sz w:val="24"/>
          <w:szCs w:val="24"/>
          <w:lang w:eastAsia="zh-CN" w:bidi="hi-IN"/>
        </w:rPr>
        <w:tab/>
      </w:r>
      <w:r w:rsidRPr="001C5A9D">
        <w:rPr>
          <w:rFonts w:ascii="Arial" w:eastAsia="SimSun" w:hAnsi="Arial" w:cs="Arial"/>
          <w:kern w:val="3"/>
          <w:sz w:val="24"/>
          <w:szCs w:val="24"/>
          <w:lang w:eastAsia="zh-CN" w:bidi="hi-IN"/>
        </w:rPr>
        <w:tab/>
        <w:t>WYKONAWCA:</w:t>
      </w:r>
      <w:r w:rsidRPr="001C5A9D">
        <w:rPr>
          <w:rFonts w:ascii="Arial" w:eastAsia="SimSun" w:hAnsi="Arial" w:cs="Arial"/>
          <w:kern w:val="3"/>
          <w:sz w:val="24"/>
          <w:szCs w:val="24"/>
          <w:lang w:eastAsia="zh-CN" w:bidi="hi-IN"/>
        </w:rPr>
        <w:tab/>
      </w:r>
    </w:p>
    <w:p w:rsidR="001C5A9D" w:rsidRPr="001C5A9D" w:rsidRDefault="001C5A9D" w:rsidP="001C5A9D">
      <w:pPr>
        <w:widowControl w:val="0"/>
        <w:suppressAutoHyphens/>
        <w:autoSpaceDN w:val="0"/>
        <w:spacing w:after="0" w:line="240" w:lineRule="auto"/>
        <w:ind w:left="708" w:firstLine="708"/>
        <w:textAlignment w:val="baseline"/>
        <w:rPr>
          <w:rFonts w:ascii="Arial" w:eastAsia="SimSun" w:hAnsi="Arial" w:cs="Arial"/>
          <w:kern w:val="3"/>
          <w:sz w:val="24"/>
          <w:szCs w:val="24"/>
          <w:lang w:eastAsia="zh-CN" w:bidi="hi-IN"/>
        </w:rPr>
      </w:pPr>
    </w:p>
    <w:p w:rsidR="001C5A9D" w:rsidRPr="001C5A9D" w:rsidRDefault="001C5A9D" w:rsidP="001C5A9D">
      <w:pPr>
        <w:widowControl w:val="0"/>
        <w:suppressAutoHyphens/>
        <w:autoSpaceDN w:val="0"/>
        <w:spacing w:after="0" w:line="240" w:lineRule="auto"/>
        <w:ind w:left="708" w:firstLine="708"/>
        <w:textAlignment w:val="baseline"/>
        <w:rPr>
          <w:rFonts w:ascii="Arial" w:eastAsia="SimSun" w:hAnsi="Arial" w:cs="Arial"/>
          <w:kern w:val="3"/>
          <w:sz w:val="24"/>
          <w:szCs w:val="24"/>
          <w:lang w:eastAsia="zh-CN" w:bidi="hi-IN"/>
        </w:rPr>
      </w:pPr>
    </w:p>
    <w:p w:rsidR="001C5A9D" w:rsidRPr="001C5A9D" w:rsidRDefault="001C5A9D" w:rsidP="001C5A9D">
      <w:pPr>
        <w:widowControl w:val="0"/>
        <w:suppressAutoHyphens/>
        <w:autoSpaceDN w:val="0"/>
        <w:spacing w:after="0" w:line="240" w:lineRule="auto"/>
        <w:ind w:left="708" w:firstLine="708"/>
        <w:textAlignment w:val="baseline"/>
        <w:rPr>
          <w:rFonts w:ascii="Arial" w:eastAsia="SimSun" w:hAnsi="Arial" w:cs="Arial"/>
          <w:kern w:val="3"/>
          <w:sz w:val="24"/>
          <w:szCs w:val="24"/>
          <w:lang w:eastAsia="zh-CN" w:bidi="hi-IN"/>
        </w:rPr>
      </w:pPr>
    </w:p>
    <w:p w:rsidR="001C5A9D" w:rsidRPr="001C5A9D" w:rsidRDefault="001C5A9D" w:rsidP="001C5A9D">
      <w:pPr>
        <w:widowControl w:val="0"/>
        <w:suppressAutoHyphens/>
        <w:autoSpaceDN w:val="0"/>
        <w:spacing w:after="0" w:line="240" w:lineRule="auto"/>
        <w:ind w:left="708"/>
        <w:textAlignment w:val="baseline"/>
        <w:rPr>
          <w:rFonts w:ascii="Arial" w:eastAsia="SimSun" w:hAnsi="Arial" w:cs="Arial"/>
          <w:kern w:val="3"/>
          <w:sz w:val="24"/>
          <w:szCs w:val="24"/>
          <w:lang w:eastAsia="zh-CN" w:bidi="hi-IN"/>
        </w:rPr>
      </w:pPr>
      <w:r w:rsidRPr="001C5A9D">
        <w:rPr>
          <w:rFonts w:ascii="Arial" w:eastAsia="SimSun" w:hAnsi="Arial" w:cs="Arial"/>
          <w:kern w:val="3"/>
          <w:sz w:val="24"/>
          <w:szCs w:val="24"/>
          <w:lang w:eastAsia="zh-CN" w:bidi="hi-IN"/>
        </w:rPr>
        <w:t xml:space="preserve">………………………………………… </w:t>
      </w:r>
      <w:r w:rsidRPr="001C5A9D">
        <w:rPr>
          <w:rFonts w:ascii="Arial" w:eastAsia="SimSun" w:hAnsi="Arial" w:cs="Arial"/>
          <w:kern w:val="3"/>
          <w:sz w:val="24"/>
          <w:szCs w:val="24"/>
          <w:lang w:eastAsia="zh-CN" w:bidi="hi-IN"/>
        </w:rPr>
        <w:tab/>
      </w:r>
      <w:r w:rsidRPr="001C5A9D">
        <w:rPr>
          <w:rFonts w:ascii="Arial" w:eastAsia="SimSun" w:hAnsi="Arial" w:cs="Arial"/>
          <w:kern w:val="3"/>
          <w:sz w:val="24"/>
          <w:szCs w:val="24"/>
          <w:lang w:eastAsia="zh-CN" w:bidi="hi-IN"/>
        </w:rPr>
        <w:tab/>
        <w:t>…………………………………</w:t>
      </w:r>
    </w:p>
    <w:p w:rsidR="001C5A9D" w:rsidRPr="001C5A9D" w:rsidRDefault="001C5A9D" w:rsidP="001C5A9D">
      <w:pPr>
        <w:widowControl w:val="0"/>
        <w:suppressAutoHyphens/>
        <w:autoSpaceDN w:val="0"/>
        <w:spacing w:after="0" w:line="240" w:lineRule="auto"/>
        <w:jc w:val="both"/>
        <w:textAlignment w:val="baseline"/>
        <w:rPr>
          <w:rFonts w:ascii="Arial" w:eastAsia="SimSun" w:hAnsi="Arial" w:cs="Arial"/>
          <w:i/>
          <w:kern w:val="3"/>
          <w:sz w:val="16"/>
          <w:szCs w:val="20"/>
          <w:lang w:eastAsia="zh-CN" w:bidi="hi-IN"/>
        </w:rPr>
      </w:pPr>
    </w:p>
    <w:p w:rsidR="001C5A9D" w:rsidRPr="001C5A9D" w:rsidRDefault="001C5A9D" w:rsidP="001C5A9D">
      <w:pPr>
        <w:widowControl w:val="0"/>
        <w:suppressAutoHyphens/>
        <w:autoSpaceDN w:val="0"/>
        <w:spacing w:after="0" w:line="240" w:lineRule="auto"/>
        <w:jc w:val="both"/>
        <w:textAlignment w:val="baseline"/>
        <w:rPr>
          <w:rFonts w:ascii="Arial" w:eastAsia="SimSun" w:hAnsi="Arial" w:cs="Arial"/>
          <w:i/>
          <w:kern w:val="3"/>
          <w:sz w:val="16"/>
          <w:szCs w:val="20"/>
          <w:lang w:eastAsia="zh-CN" w:bidi="hi-IN"/>
        </w:rPr>
      </w:pPr>
    </w:p>
    <w:p w:rsidR="001C5A9D" w:rsidRPr="001C5A9D" w:rsidRDefault="001C5A9D" w:rsidP="001C5A9D">
      <w:pPr>
        <w:widowControl w:val="0"/>
        <w:suppressAutoHyphens/>
        <w:autoSpaceDN w:val="0"/>
        <w:spacing w:after="0" w:line="240" w:lineRule="auto"/>
        <w:jc w:val="both"/>
        <w:textAlignment w:val="baseline"/>
        <w:rPr>
          <w:rFonts w:ascii="Arial" w:eastAsia="SimSun" w:hAnsi="Arial" w:cs="Arial"/>
          <w:i/>
          <w:kern w:val="3"/>
          <w:sz w:val="16"/>
          <w:szCs w:val="20"/>
          <w:lang w:eastAsia="zh-CN" w:bidi="hi-IN"/>
        </w:rPr>
      </w:pPr>
    </w:p>
    <w:p w:rsidR="001C5A9D" w:rsidRPr="001C5A9D" w:rsidRDefault="001C5A9D" w:rsidP="001C5A9D">
      <w:pPr>
        <w:widowControl w:val="0"/>
        <w:suppressAutoHyphens/>
        <w:autoSpaceDN w:val="0"/>
        <w:spacing w:after="0" w:line="240" w:lineRule="auto"/>
        <w:jc w:val="both"/>
        <w:textAlignment w:val="baseline"/>
        <w:rPr>
          <w:rFonts w:ascii="Arial" w:eastAsia="SimSun" w:hAnsi="Arial" w:cs="Arial"/>
          <w:i/>
          <w:kern w:val="3"/>
          <w:sz w:val="16"/>
          <w:szCs w:val="20"/>
          <w:lang w:eastAsia="zh-CN" w:bidi="hi-IN"/>
        </w:rPr>
      </w:pPr>
    </w:p>
    <w:p w:rsidR="001C5A9D" w:rsidRPr="001C5A9D" w:rsidRDefault="001C5A9D" w:rsidP="001C5A9D">
      <w:pPr>
        <w:widowControl w:val="0"/>
        <w:suppressAutoHyphens/>
        <w:autoSpaceDN w:val="0"/>
        <w:spacing w:after="0" w:line="240" w:lineRule="auto"/>
        <w:jc w:val="both"/>
        <w:textAlignment w:val="baseline"/>
        <w:rPr>
          <w:rFonts w:ascii="Arial" w:eastAsia="SimSun" w:hAnsi="Arial" w:cs="Arial"/>
          <w:i/>
          <w:color w:val="FF0000"/>
          <w:kern w:val="3"/>
          <w:sz w:val="16"/>
          <w:szCs w:val="20"/>
          <w:lang w:eastAsia="zh-CN" w:bidi="hi-IN"/>
        </w:rPr>
      </w:pPr>
    </w:p>
    <w:p w:rsidR="001C5A9D" w:rsidRPr="001C5A9D" w:rsidRDefault="001C5A9D" w:rsidP="001C5A9D">
      <w:pPr>
        <w:widowControl w:val="0"/>
        <w:suppressAutoHyphens/>
        <w:autoSpaceDN w:val="0"/>
        <w:spacing w:after="0" w:line="240" w:lineRule="auto"/>
        <w:jc w:val="both"/>
        <w:textAlignment w:val="baseline"/>
        <w:rPr>
          <w:rFonts w:ascii="Arial" w:eastAsia="SimSun" w:hAnsi="Arial" w:cs="Arial"/>
          <w:i/>
          <w:color w:val="FF0000"/>
          <w:kern w:val="3"/>
          <w:sz w:val="16"/>
          <w:szCs w:val="20"/>
          <w:lang w:eastAsia="zh-CN" w:bidi="hi-IN"/>
        </w:rPr>
      </w:pPr>
    </w:p>
    <w:p w:rsidR="001C5A9D" w:rsidRPr="001C5A9D" w:rsidRDefault="001C5A9D" w:rsidP="001C5A9D">
      <w:pPr>
        <w:widowControl w:val="0"/>
        <w:suppressAutoHyphens/>
        <w:autoSpaceDN w:val="0"/>
        <w:spacing w:after="0" w:line="240" w:lineRule="auto"/>
        <w:jc w:val="both"/>
        <w:textAlignment w:val="baseline"/>
        <w:rPr>
          <w:rFonts w:ascii="Arial" w:eastAsia="SimSun" w:hAnsi="Arial" w:cs="Arial"/>
          <w:i/>
          <w:color w:val="FF0000"/>
          <w:kern w:val="3"/>
          <w:sz w:val="16"/>
          <w:szCs w:val="20"/>
          <w:lang w:eastAsia="zh-CN" w:bidi="hi-IN"/>
        </w:rPr>
      </w:pPr>
    </w:p>
    <w:p w:rsidR="001C5A9D" w:rsidRPr="001C5A9D" w:rsidRDefault="001C5A9D" w:rsidP="001C5A9D">
      <w:pPr>
        <w:widowControl w:val="0"/>
        <w:suppressAutoHyphens/>
        <w:autoSpaceDN w:val="0"/>
        <w:spacing w:after="0" w:line="240" w:lineRule="auto"/>
        <w:jc w:val="both"/>
        <w:textAlignment w:val="baseline"/>
        <w:rPr>
          <w:rFonts w:ascii="Arial" w:eastAsia="SimSun" w:hAnsi="Arial" w:cs="Arial"/>
          <w:i/>
          <w:color w:val="FF0000"/>
          <w:kern w:val="3"/>
          <w:sz w:val="16"/>
          <w:szCs w:val="20"/>
          <w:lang w:eastAsia="zh-CN" w:bidi="hi-IN"/>
        </w:rPr>
      </w:pPr>
    </w:p>
    <w:p w:rsidR="001C5A9D" w:rsidRPr="001C5A9D" w:rsidRDefault="001C5A9D" w:rsidP="001C5A9D">
      <w:pPr>
        <w:widowControl w:val="0"/>
        <w:suppressAutoHyphens/>
        <w:autoSpaceDN w:val="0"/>
        <w:spacing w:after="0" w:line="240" w:lineRule="auto"/>
        <w:jc w:val="both"/>
        <w:textAlignment w:val="baseline"/>
        <w:rPr>
          <w:rFonts w:ascii="Arial" w:eastAsia="SimSun" w:hAnsi="Arial" w:cs="Arial"/>
          <w:i/>
          <w:color w:val="FF0000"/>
          <w:kern w:val="3"/>
          <w:sz w:val="16"/>
          <w:szCs w:val="20"/>
          <w:lang w:eastAsia="zh-CN" w:bidi="hi-IN"/>
        </w:rPr>
      </w:pPr>
    </w:p>
    <w:p w:rsidR="001C5A9D" w:rsidRPr="001C5A9D" w:rsidRDefault="001C5A9D" w:rsidP="001C5A9D">
      <w:pPr>
        <w:widowControl w:val="0"/>
        <w:suppressAutoHyphens/>
        <w:autoSpaceDN w:val="0"/>
        <w:spacing w:after="0" w:line="240" w:lineRule="auto"/>
        <w:jc w:val="both"/>
        <w:textAlignment w:val="baseline"/>
        <w:rPr>
          <w:rFonts w:ascii="Arial" w:eastAsia="SimSun" w:hAnsi="Arial" w:cs="Arial"/>
          <w:i/>
          <w:color w:val="FF0000"/>
          <w:kern w:val="3"/>
          <w:sz w:val="16"/>
          <w:szCs w:val="20"/>
          <w:lang w:eastAsia="zh-CN" w:bidi="hi-IN"/>
        </w:rPr>
      </w:pPr>
    </w:p>
    <w:p w:rsidR="001C5A9D" w:rsidRPr="001C5A9D" w:rsidRDefault="001C5A9D" w:rsidP="001C5A9D">
      <w:pPr>
        <w:widowControl w:val="0"/>
        <w:suppressAutoHyphens/>
        <w:autoSpaceDN w:val="0"/>
        <w:spacing w:after="0" w:line="240" w:lineRule="auto"/>
        <w:jc w:val="both"/>
        <w:textAlignment w:val="baseline"/>
        <w:rPr>
          <w:rFonts w:ascii="Arial" w:eastAsia="SimSun" w:hAnsi="Arial" w:cs="Arial"/>
          <w:i/>
          <w:color w:val="FF0000"/>
          <w:kern w:val="3"/>
          <w:sz w:val="16"/>
          <w:szCs w:val="20"/>
          <w:lang w:eastAsia="zh-CN" w:bidi="hi-IN"/>
        </w:rPr>
      </w:pPr>
    </w:p>
    <w:p w:rsidR="001C5A9D" w:rsidRPr="001C5A9D" w:rsidRDefault="001C5A9D" w:rsidP="001C5A9D">
      <w:pPr>
        <w:widowControl w:val="0"/>
        <w:suppressAutoHyphens/>
        <w:autoSpaceDN w:val="0"/>
        <w:spacing w:after="0" w:line="240" w:lineRule="auto"/>
        <w:jc w:val="both"/>
        <w:textAlignment w:val="baseline"/>
        <w:rPr>
          <w:rFonts w:ascii="Arial" w:eastAsia="SimSun" w:hAnsi="Arial" w:cs="Arial"/>
          <w:i/>
          <w:color w:val="FF0000"/>
          <w:kern w:val="3"/>
          <w:sz w:val="16"/>
          <w:szCs w:val="20"/>
          <w:lang w:eastAsia="zh-CN" w:bidi="hi-IN"/>
        </w:rPr>
      </w:pPr>
    </w:p>
    <w:p w:rsidR="001C5A9D" w:rsidRPr="001C5A9D" w:rsidRDefault="001C5A9D" w:rsidP="001C5A9D">
      <w:pPr>
        <w:widowControl w:val="0"/>
        <w:suppressAutoHyphens/>
        <w:autoSpaceDN w:val="0"/>
        <w:spacing w:after="0" w:line="240" w:lineRule="auto"/>
        <w:jc w:val="both"/>
        <w:textAlignment w:val="baseline"/>
        <w:rPr>
          <w:rFonts w:ascii="Arial" w:eastAsia="SimSun" w:hAnsi="Arial" w:cs="Arial"/>
          <w:i/>
          <w:color w:val="FF0000"/>
          <w:kern w:val="3"/>
          <w:sz w:val="16"/>
          <w:szCs w:val="20"/>
          <w:lang w:eastAsia="zh-CN" w:bidi="hi-IN"/>
        </w:rPr>
      </w:pPr>
    </w:p>
    <w:p w:rsidR="001C5A9D" w:rsidRPr="001C5A9D" w:rsidRDefault="001C5A9D" w:rsidP="001C5A9D">
      <w:pPr>
        <w:widowControl w:val="0"/>
        <w:suppressAutoHyphens/>
        <w:autoSpaceDN w:val="0"/>
        <w:spacing w:after="0" w:line="240" w:lineRule="auto"/>
        <w:jc w:val="both"/>
        <w:textAlignment w:val="baseline"/>
        <w:rPr>
          <w:rFonts w:ascii="Arial" w:eastAsia="SimSun" w:hAnsi="Arial" w:cs="Arial"/>
          <w:i/>
          <w:color w:val="FF0000"/>
          <w:kern w:val="3"/>
          <w:sz w:val="16"/>
          <w:szCs w:val="20"/>
          <w:lang w:eastAsia="zh-CN" w:bidi="hi-IN"/>
        </w:rPr>
      </w:pPr>
    </w:p>
    <w:p w:rsidR="001C5A9D" w:rsidRPr="001C5A9D" w:rsidRDefault="001C5A9D" w:rsidP="001C5A9D">
      <w:pPr>
        <w:widowControl w:val="0"/>
        <w:suppressAutoHyphens/>
        <w:autoSpaceDN w:val="0"/>
        <w:spacing w:after="0" w:line="240" w:lineRule="auto"/>
        <w:jc w:val="both"/>
        <w:textAlignment w:val="baseline"/>
        <w:rPr>
          <w:rFonts w:ascii="Arial" w:eastAsia="SimSun" w:hAnsi="Arial" w:cs="Arial"/>
          <w:i/>
          <w:color w:val="FF0000"/>
          <w:kern w:val="3"/>
          <w:sz w:val="16"/>
          <w:szCs w:val="20"/>
          <w:lang w:eastAsia="zh-CN" w:bidi="hi-IN"/>
        </w:rPr>
      </w:pPr>
    </w:p>
    <w:p w:rsidR="001C5A9D" w:rsidRPr="001C5A9D" w:rsidRDefault="001C5A9D" w:rsidP="001C5A9D">
      <w:pPr>
        <w:widowControl w:val="0"/>
        <w:suppressAutoHyphens/>
        <w:autoSpaceDN w:val="0"/>
        <w:spacing w:after="0" w:line="240" w:lineRule="auto"/>
        <w:jc w:val="both"/>
        <w:textAlignment w:val="baseline"/>
        <w:rPr>
          <w:rFonts w:ascii="Arial" w:eastAsia="SimSun" w:hAnsi="Arial" w:cs="Arial"/>
          <w:i/>
          <w:color w:val="FF0000"/>
          <w:kern w:val="3"/>
          <w:sz w:val="16"/>
          <w:szCs w:val="20"/>
          <w:lang w:eastAsia="zh-CN" w:bidi="hi-IN"/>
        </w:rPr>
      </w:pPr>
    </w:p>
    <w:p w:rsidR="001C5A9D" w:rsidRPr="001C5A9D" w:rsidRDefault="001C5A9D" w:rsidP="001C5A9D">
      <w:pPr>
        <w:widowControl w:val="0"/>
        <w:suppressAutoHyphens/>
        <w:autoSpaceDN w:val="0"/>
        <w:spacing w:after="0" w:line="240" w:lineRule="auto"/>
        <w:jc w:val="both"/>
        <w:textAlignment w:val="baseline"/>
        <w:rPr>
          <w:rFonts w:ascii="Arial" w:eastAsia="SimSun" w:hAnsi="Arial" w:cs="Arial"/>
          <w:i/>
          <w:kern w:val="3"/>
          <w:sz w:val="16"/>
          <w:szCs w:val="20"/>
          <w:lang w:eastAsia="zh-CN" w:bidi="hi-IN"/>
        </w:rPr>
      </w:pPr>
    </w:p>
    <w:p w:rsidR="001C5A9D" w:rsidRPr="001C5A9D" w:rsidRDefault="001C5A9D" w:rsidP="001C5A9D">
      <w:pPr>
        <w:widowControl w:val="0"/>
        <w:suppressAutoHyphens/>
        <w:autoSpaceDN w:val="0"/>
        <w:spacing w:after="0" w:line="240" w:lineRule="auto"/>
        <w:ind w:left="720"/>
        <w:textAlignment w:val="baseline"/>
        <w:rPr>
          <w:rFonts w:ascii="Calibri" w:eastAsia="SimSun" w:hAnsi="Calibri" w:cs="Times New Roman"/>
          <w:kern w:val="3"/>
          <w:sz w:val="20"/>
          <w:szCs w:val="20"/>
          <w:lang w:eastAsia="zh-CN" w:bidi="hi-IN"/>
        </w:rPr>
      </w:pPr>
    </w:p>
    <w:p w:rsidR="001C5A9D" w:rsidRPr="001C5A9D" w:rsidRDefault="001C5A9D" w:rsidP="001C5A9D">
      <w:pPr>
        <w:widowControl w:val="0"/>
        <w:suppressAutoHyphens/>
        <w:autoSpaceDN w:val="0"/>
        <w:spacing w:after="0" w:line="240" w:lineRule="auto"/>
        <w:ind w:left="720"/>
        <w:jc w:val="both"/>
        <w:textAlignment w:val="baseline"/>
        <w:rPr>
          <w:rFonts w:ascii="Calibri" w:eastAsia="SimSun" w:hAnsi="Calibri" w:cs="Times New Roman"/>
          <w:kern w:val="3"/>
          <w:sz w:val="20"/>
          <w:szCs w:val="20"/>
          <w:lang w:eastAsia="zh-CN" w:bidi="hi-IN"/>
        </w:rPr>
      </w:pPr>
    </w:p>
    <w:p w:rsidR="001C5A9D" w:rsidRPr="001C5A9D" w:rsidRDefault="001C5A9D" w:rsidP="001C5A9D">
      <w:pPr>
        <w:widowControl w:val="0"/>
        <w:suppressAutoHyphens/>
        <w:autoSpaceDN w:val="0"/>
        <w:spacing w:after="0" w:line="240" w:lineRule="auto"/>
        <w:textAlignment w:val="baseline"/>
        <w:rPr>
          <w:rFonts w:ascii="Liberation Serif" w:eastAsia="SimSun" w:hAnsi="Liberation Serif" w:cs="Mangal"/>
          <w:kern w:val="3"/>
          <w:sz w:val="24"/>
          <w:szCs w:val="24"/>
          <w:lang w:eastAsia="zh-CN" w:bidi="hi-IN"/>
        </w:rPr>
      </w:pPr>
    </w:p>
    <w:p w:rsidR="00A31061" w:rsidRDefault="00A31061"/>
    <w:sectPr w:rsidR="00A31061" w:rsidSect="001C5A9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0B5D" w:rsidRDefault="00A70B5D">
      <w:pPr>
        <w:spacing w:after="0" w:line="240" w:lineRule="auto"/>
      </w:pPr>
      <w:r>
        <w:separator/>
      </w:r>
    </w:p>
  </w:endnote>
  <w:endnote w:type="continuationSeparator" w:id="0">
    <w:p w:rsidR="00A70B5D" w:rsidRDefault="00A70B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EE"/>
    <w:family w:val="roman"/>
    <w:pitch w:val="variable"/>
    <w:sig w:usb0="00000000" w:usb1="500078FF" w:usb2="00000021" w:usb3="00000000" w:csb0="000001B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font178">
    <w:altName w:val="Times New Roman"/>
    <w:charset w:val="EE"/>
    <w:family w:val="auto"/>
    <w:pitch w:val="variable"/>
  </w:font>
  <w:font w:name="CenturyGothic">
    <w:altName w:val="MS Gothic"/>
    <w:charset w:val="80"/>
    <w:family w:val="auto"/>
    <w:pitch w:val="default"/>
  </w:font>
  <w:font w:name="Andale Sans UI">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6011973"/>
      <w:docPartObj>
        <w:docPartGallery w:val="Page Numbers (Bottom of Page)"/>
        <w:docPartUnique/>
      </w:docPartObj>
    </w:sdtPr>
    <w:sdtEndPr/>
    <w:sdtContent>
      <w:sdt>
        <w:sdtPr>
          <w:id w:val="1728636285"/>
          <w:docPartObj>
            <w:docPartGallery w:val="Page Numbers (Top of Page)"/>
            <w:docPartUnique/>
          </w:docPartObj>
        </w:sdtPr>
        <w:sdtEndPr/>
        <w:sdtContent>
          <w:p w:rsidR="00F776B5" w:rsidRDefault="00F776B5">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3715D0">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3715D0">
              <w:rPr>
                <w:b/>
                <w:bCs/>
                <w:noProof/>
              </w:rPr>
              <w:t>26</w:t>
            </w:r>
            <w:r>
              <w:rPr>
                <w:b/>
                <w:bCs/>
                <w:sz w:val="24"/>
                <w:szCs w:val="24"/>
              </w:rPr>
              <w:fldChar w:fldCharType="end"/>
            </w:r>
          </w:p>
        </w:sdtContent>
      </w:sdt>
    </w:sdtContent>
  </w:sdt>
  <w:p w:rsidR="00F776B5" w:rsidRPr="00067790" w:rsidRDefault="00F776B5" w:rsidP="001C5A9D">
    <w:pPr>
      <w:jc w:val="center"/>
      <w:rPr>
        <w:rFonts w:ascii="Times New Roman" w:hAnsi="Times New Roman"/>
        <w:i/>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0B5D" w:rsidRDefault="00A70B5D">
      <w:pPr>
        <w:spacing w:after="0" w:line="240" w:lineRule="auto"/>
      </w:pPr>
      <w:r>
        <w:separator/>
      </w:r>
    </w:p>
  </w:footnote>
  <w:footnote w:type="continuationSeparator" w:id="0">
    <w:p w:rsidR="00A70B5D" w:rsidRDefault="00A70B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6B5" w:rsidRDefault="00F776B5" w:rsidP="001C5A9D">
    <w:pPr>
      <w:pStyle w:val="Nagwek"/>
      <w:jc w:val="center"/>
    </w:pPr>
    <w:r>
      <w:rPr>
        <w:noProof/>
      </w:rPr>
      <w:drawing>
        <wp:inline distT="0" distB="0" distL="0" distR="0" wp14:anchorId="590C0241" wp14:editId="3CBF4F6E">
          <wp:extent cx="1189096" cy="501650"/>
          <wp:effectExtent l="0" t="0" r="0" b="0"/>
          <wp:docPr id="4" name="Obraz 4" descr="Logo Laboratoria Przyszłoś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Laboratoria Przyszłośc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5810" cy="504483"/>
                  </a:xfrm>
                  <a:prstGeom prst="rect">
                    <a:avLst/>
                  </a:prstGeom>
                  <a:noFill/>
                  <a:ln>
                    <a:noFill/>
                  </a:ln>
                </pic:spPr>
              </pic:pic>
            </a:graphicData>
          </a:graphic>
        </wp:inline>
      </w:drawing>
    </w:r>
    <w:r>
      <w:rPr>
        <w:noProof/>
      </w:rPr>
      <w:drawing>
        <wp:inline distT="0" distB="0" distL="0" distR="0" wp14:anchorId="1257044F" wp14:editId="2F4CF9E8">
          <wp:extent cx="1057275" cy="545554"/>
          <wp:effectExtent l="0" t="0" r="0" b="6985"/>
          <wp:docPr id="5" name="Obraz 5" descr="Logo ministerstwo poziom 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ministerstwo poziom P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3100" cy="548559"/>
                  </a:xfrm>
                  <a:prstGeom prst="rect">
                    <a:avLst/>
                  </a:prstGeom>
                  <a:noFill/>
                  <a:ln>
                    <a:noFill/>
                  </a:ln>
                </pic:spPr>
              </pic:pic>
            </a:graphicData>
          </a:graphic>
        </wp:inline>
      </w:drawing>
    </w:r>
    <w:r>
      <w:rPr>
        <w:noProof/>
      </w:rPr>
      <w:drawing>
        <wp:inline distT="0" distB="0" distL="0" distR="0" wp14:anchorId="371BFD64" wp14:editId="47D4C370">
          <wp:extent cx="1095375" cy="384598"/>
          <wp:effectExtent l="0" t="0" r="0" b="0"/>
          <wp:docPr id="3" name="Obraz 3" descr="GovTech Polsk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ovTech Polska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08474" cy="38919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Num4"/>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4"/>
    <w:multiLevelType w:val="multilevel"/>
    <w:tmpl w:val="00000004"/>
    <w:name w:val="WWNum5"/>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7"/>
    <w:multiLevelType w:val="multilevel"/>
    <w:tmpl w:val="00000007"/>
    <w:name w:val="WWNum8"/>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9"/>
    <w:multiLevelType w:val="multilevel"/>
    <w:tmpl w:val="4D3AF75A"/>
    <w:name w:val="WW8Num9"/>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4" w15:restartNumberingAfterBreak="0">
    <w:nsid w:val="0000000B"/>
    <w:multiLevelType w:val="multilevel"/>
    <w:tmpl w:val="0000000B"/>
    <w:name w:val="WWNum12"/>
    <w:lvl w:ilvl="0">
      <w:start w:val="1"/>
      <w:numFmt w:val="decimal"/>
      <w:lvlText w:val="%1)"/>
      <w:lvlJc w:val="left"/>
      <w:pPr>
        <w:tabs>
          <w:tab w:val="num" w:pos="0"/>
        </w:tabs>
        <w:ind w:left="720" w:hanging="360"/>
      </w:pPr>
      <w:rPr>
        <w:rFonts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E"/>
    <w:multiLevelType w:val="multilevel"/>
    <w:tmpl w:val="0000000E"/>
    <w:name w:val="WWNum16"/>
    <w:lvl w:ilvl="0">
      <w:start w:val="1"/>
      <w:numFmt w:val="decimal"/>
      <w:lvlText w:val="%1)"/>
      <w:lvlJc w:val="left"/>
      <w:pPr>
        <w:tabs>
          <w:tab w:val="num" w:pos="0"/>
        </w:tabs>
        <w:ind w:left="1004" w:hanging="360"/>
      </w:pPr>
      <w:rPr>
        <w:rFonts w:cs="Arial"/>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13"/>
    <w:multiLevelType w:val="multilevel"/>
    <w:tmpl w:val="00000013"/>
    <w:name w:val="WWNum2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7" w15:restartNumberingAfterBreak="0">
    <w:nsid w:val="00000014"/>
    <w:multiLevelType w:val="multilevel"/>
    <w:tmpl w:val="E7C29EAA"/>
    <w:name w:val="WWNum22"/>
    <w:lvl w:ilvl="0">
      <w:start w:val="2"/>
      <w:numFmt w:val="decimal"/>
      <w:lvlText w:val="%1."/>
      <w:lvlJc w:val="left"/>
      <w:pPr>
        <w:tabs>
          <w:tab w:val="num" w:pos="720"/>
        </w:tabs>
        <w:ind w:left="720" w:hanging="360"/>
      </w:pPr>
      <w:rPr>
        <w:rFonts w:cs="Arial"/>
        <w:b w:val="0"/>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8" w15:restartNumberingAfterBreak="0">
    <w:nsid w:val="00000015"/>
    <w:multiLevelType w:val="multilevel"/>
    <w:tmpl w:val="00000015"/>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Letter"/>
      <w:lvlText w:val="%2.%3)"/>
      <w:lvlJc w:val="left"/>
      <w:pPr>
        <w:tabs>
          <w:tab w:val="num" w:pos="-1554"/>
        </w:tabs>
        <w:ind w:left="786" w:hanging="36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15:restartNumberingAfterBreak="0">
    <w:nsid w:val="00EC1551"/>
    <w:multiLevelType w:val="hybridMultilevel"/>
    <w:tmpl w:val="298A150A"/>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0" w15:restartNumberingAfterBreak="0">
    <w:nsid w:val="07557A6E"/>
    <w:multiLevelType w:val="hybridMultilevel"/>
    <w:tmpl w:val="46E896EA"/>
    <w:lvl w:ilvl="0" w:tplc="81F041C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076C783D"/>
    <w:multiLevelType w:val="hybridMultilevel"/>
    <w:tmpl w:val="1B5AABB0"/>
    <w:lvl w:ilvl="0" w:tplc="04150017">
      <w:start w:val="1"/>
      <w:numFmt w:val="lowerLetter"/>
      <w:lvlText w:val="%1)"/>
      <w:lvlJc w:val="left"/>
      <w:pPr>
        <w:ind w:left="75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12" w15:restartNumberingAfterBreak="0">
    <w:nsid w:val="0FAE41FD"/>
    <w:multiLevelType w:val="hybridMultilevel"/>
    <w:tmpl w:val="F9747364"/>
    <w:lvl w:ilvl="0" w:tplc="2092E4B2">
      <w:start w:val="1"/>
      <w:numFmt w:val="lowerRoman"/>
      <w:lvlText w:val="%1."/>
      <w:lvlJc w:val="left"/>
      <w:pPr>
        <w:ind w:left="1440" w:hanging="360"/>
      </w:pPr>
      <w:rPr>
        <w:rFonts w:ascii="Calibri" w:eastAsia="Times New Roman" w:hAnsi="Calibri" w:cs="Times New Roman"/>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1F91310B"/>
    <w:multiLevelType w:val="hybridMultilevel"/>
    <w:tmpl w:val="5FAE228A"/>
    <w:lvl w:ilvl="0" w:tplc="EA2C27CA">
      <w:start w:val="1"/>
      <w:numFmt w:val="decimal"/>
      <w:pStyle w:val="Wytyczne"/>
      <w:lvlText w:val="%1."/>
      <w:lvlJc w:val="left"/>
      <w:pPr>
        <w:ind w:left="1004" w:hanging="360"/>
      </w:pPr>
      <w:rPr>
        <w:rFonts w:cs="Times New Roman"/>
        <w:b w:val="0"/>
        <w:i w:val="0"/>
      </w:rPr>
    </w:lvl>
    <w:lvl w:ilvl="1" w:tplc="CAB28C16">
      <w:start w:val="1"/>
      <w:numFmt w:val="lowerLetter"/>
      <w:lvlText w:val="%2."/>
      <w:lvlJc w:val="left"/>
      <w:pPr>
        <w:ind w:left="1004" w:hanging="360"/>
      </w:pPr>
      <w:rPr>
        <w:rFonts w:cs="Times New Roman"/>
      </w:rPr>
    </w:lvl>
    <w:lvl w:ilvl="2" w:tplc="0415001B">
      <w:start w:val="1"/>
      <w:numFmt w:val="lowerRoman"/>
      <w:lvlText w:val="%3."/>
      <w:lvlJc w:val="right"/>
      <w:pPr>
        <w:ind w:left="2236" w:hanging="180"/>
      </w:pPr>
      <w:rPr>
        <w:rFonts w:cs="Times New Roman"/>
      </w:rPr>
    </w:lvl>
    <w:lvl w:ilvl="3" w:tplc="0415000F">
      <w:start w:val="1"/>
      <w:numFmt w:val="decimal"/>
      <w:lvlText w:val="%4."/>
      <w:lvlJc w:val="left"/>
      <w:pPr>
        <w:ind w:left="2956" w:hanging="360"/>
      </w:pPr>
      <w:rPr>
        <w:rFonts w:cs="Times New Roman"/>
      </w:rPr>
    </w:lvl>
    <w:lvl w:ilvl="4" w:tplc="04150019">
      <w:start w:val="1"/>
      <w:numFmt w:val="lowerLetter"/>
      <w:lvlText w:val="%5."/>
      <w:lvlJc w:val="left"/>
      <w:pPr>
        <w:ind w:left="3676" w:hanging="360"/>
      </w:pPr>
      <w:rPr>
        <w:rFonts w:cs="Times New Roman"/>
      </w:rPr>
    </w:lvl>
    <w:lvl w:ilvl="5" w:tplc="0415001B">
      <w:start w:val="1"/>
      <w:numFmt w:val="lowerRoman"/>
      <w:lvlText w:val="%6."/>
      <w:lvlJc w:val="right"/>
      <w:pPr>
        <w:ind w:left="4396" w:hanging="180"/>
      </w:pPr>
      <w:rPr>
        <w:rFonts w:cs="Times New Roman"/>
      </w:rPr>
    </w:lvl>
    <w:lvl w:ilvl="6" w:tplc="0415000F">
      <w:start w:val="1"/>
      <w:numFmt w:val="decimal"/>
      <w:lvlText w:val="%7."/>
      <w:lvlJc w:val="left"/>
      <w:pPr>
        <w:ind w:left="5116" w:hanging="360"/>
      </w:pPr>
      <w:rPr>
        <w:rFonts w:cs="Times New Roman"/>
      </w:rPr>
    </w:lvl>
    <w:lvl w:ilvl="7" w:tplc="04150019">
      <w:start w:val="1"/>
      <w:numFmt w:val="lowerLetter"/>
      <w:lvlText w:val="%8."/>
      <w:lvlJc w:val="left"/>
      <w:pPr>
        <w:ind w:left="5836" w:hanging="360"/>
      </w:pPr>
      <w:rPr>
        <w:rFonts w:cs="Times New Roman"/>
      </w:rPr>
    </w:lvl>
    <w:lvl w:ilvl="8" w:tplc="0415001B">
      <w:start w:val="1"/>
      <w:numFmt w:val="lowerRoman"/>
      <w:lvlText w:val="%9."/>
      <w:lvlJc w:val="right"/>
      <w:pPr>
        <w:ind w:left="6556" w:hanging="180"/>
      </w:pPr>
      <w:rPr>
        <w:rFonts w:cs="Times New Roman"/>
      </w:rPr>
    </w:lvl>
  </w:abstractNum>
  <w:abstractNum w:abstractNumId="14" w15:restartNumberingAfterBreak="0">
    <w:nsid w:val="22600364"/>
    <w:multiLevelType w:val="multilevel"/>
    <w:tmpl w:val="37C4E5E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90B34A4"/>
    <w:multiLevelType w:val="hybridMultilevel"/>
    <w:tmpl w:val="483C96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3BC5E14"/>
    <w:multiLevelType w:val="hybridMultilevel"/>
    <w:tmpl w:val="AB3A6E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42C331A"/>
    <w:multiLevelType w:val="hybridMultilevel"/>
    <w:tmpl w:val="3CC8257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37A62CA6"/>
    <w:multiLevelType w:val="hybridMultilevel"/>
    <w:tmpl w:val="27F658A2"/>
    <w:lvl w:ilvl="0" w:tplc="98FC6A4C">
      <w:start w:val="6"/>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B7253E7"/>
    <w:multiLevelType w:val="hybridMultilevel"/>
    <w:tmpl w:val="A322FF3E"/>
    <w:lvl w:ilvl="0" w:tplc="8FF425A0">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3C610C8F"/>
    <w:multiLevelType w:val="hybridMultilevel"/>
    <w:tmpl w:val="8D14D42E"/>
    <w:lvl w:ilvl="0" w:tplc="E74AAC4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3DB51A2D"/>
    <w:multiLevelType w:val="hybridMultilevel"/>
    <w:tmpl w:val="DAAE07D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E591486"/>
    <w:multiLevelType w:val="hybridMultilevel"/>
    <w:tmpl w:val="176E156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41F04876"/>
    <w:multiLevelType w:val="hybridMultilevel"/>
    <w:tmpl w:val="921CB88A"/>
    <w:lvl w:ilvl="0" w:tplc="8FF425A0">
      <w:start w:val="1"/>
      <w:numFmt w:val="lowerLetter"/>
      <w:lvlText w:val="%1)"/>
      <w:lvlJc w:val="left"/>
      <w:pPr>
        <w:ind w:left="1800" w:hanging="360"/>
      </w:pPr>
    </w:lvl>
    <w:lvl w:ilvl="1" w:tplc="F4E819FA">
      <w:numFmt w:val="bullet"/>
      <w:lvlText w:val="•"/>
      <w:lvlJc w:val="left"/>
      <w:pPr>
        <w:ind w:left="2160" w:hanging="360"/>
      </w:pPr>
      <w:rPr>
        <w:rFonts w:ascii="Calibri" w:eastAsia="Times New Roman" w:hAnsi="Calibri" w:cs="Calibri"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45A627C7"/>
    <w:multiLevelType w:val="hybridMultilevel"/>
    <w:tmpl w:val="777E9886"/>
    <w:lvl w:ilvl="0" w:tplc="A3C66962">
      <w:start w:val="1"/>
      <w:numFmt w:val="decimal"/>
      <w:lvlText w:val="%1."/>
      <w:lvlJc w:val="left"/>
      <w:pPr>
        <w:ind w:left="360" w:hanging="360"/>
      </w:pPr>
      <w:rPr>
        <w:rFonts w:eastAsia="SimSu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475A0AC7"/>
    <w:multiLevelType w:val="multilevel"/>
    <w:tmpl w:val="664E248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15:restartNumberingAfterBreak="0">
    <w:nsid w:val="47C06500"/>
    <w:multiLevelType w:val="hybridMultilevel"/>
    <w:tmpl w:val="A9468F2E"/>
    <w:lvl w:ilvl="0" w:tplc="5414F9E6">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4EB9554B"/>
    <w:multiLevelType w:val="hybridMultilevel"/>
    <w:tmpl w:val="CB702358"/>
    <w:lvl w:ilvl="0" w:tplc="50702EB0">
      <w:start w:val="1"/>
      <w:numFmt w:val="decimal"/>
      <w:lvlText w:val="%1."/>
      <w:lvlJc w:val="center"/>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2C87B00"/>
    <w:multiLevelType w:val="hybridMultilevel"/>
    <w:tmpl w:val="F06C28C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8BC7B80"/>
    <w:multiLevelType w:val="hybridMultilevel"/>
    <w:tmpl w:val="541C0BA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3A16C7D"/>
    <w:multiLevelType w:val="multilevel"/>
    <w:tmpl w:val="2FFAF8A8"/>
    <w:lvl w:ilvl="0">
      <w:start w:val="7"/>
      <w:numFmt w:val="decimal"/>
      <w:lvlText w:val="%1."/>
      <w:lvlJc w:val="left"/>
      <w:pPr>
        <w:tabs>
          <w:tab w:val="num" w:pos="720"/>
        </w:tabs>
        <w:ind w:left="720" w:hanging="360"/>
      </w:pPr>
      <w:rPr>
        <w:rFonts w:hint="default"/>
        <w:i w:val="0"/>
        <w:color w:val="auto"/>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1" w15:restartNumberingAfterBreak="0">
    <w:nsid w:val="6531493D"/>
    <w:multiLevelType w:val="hybridMultilevel"/>
    <w:tmpl w:val="DDB880A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67C416D3"/>
    <w:multiLevelType w:val="hybridMultilevel"/>
    <w:tmpl w:val="D27ECD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C292E9E"/>
    <w:multiLevelType w:val="hybridMultilevel"/>
    <w:tmpl w:val="1EC25DC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15:restartNumberingAfterBreak="0">
    <w:nsid w:val="6D437804"/>
    <w:multiLevelType w:val="hybridMultilevel"/>
    <w:tmpl w:val="934A2630"/>
    <w:lvl w:ilvl="0" w:tplc="8518575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1B046C2"/>
    <w:multiLevelType w:val="hybridMultilevel"/>
    <w:tmpl w:val="21D89C50"/>
    <w:lvl w:ilvl="0" w:tplc="59A46A8E">
      <w:start w:val="1"/>
      <w:numFmt w:val="decimal"/>
      <w:lvlText w:val="%1."/>
      <w:lvlJc w:val="center"/>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1E36126"/>
    <w:multiLevelType w:val="hybridMultilevel"/>
    <w:tmpl w:val="58C036E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7454107E"/>
    <w:multiLevelType w:val="multilevel"/>
    <w:tmpl w:val="B97EAD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91322DE"/>
    <w:multiLevelType w:val="hybridMultilevel"/>
    <w:tmpl w:val="92AC4DCE"/>
    <w:lvl w:ilvl="0" w:tplc="04150001">
      <w:start w:val="1"/>
      <w:numFmt w:val="bullet"/>
      <w:lvlText w:val=""/>
      <w:lvlJc w:val="left"/>
      <w:pPr>
        <w:tabs>
          <w:tab w:val="num" w:pos="780"/>
        </w:tabs>
        <w:ind w:left="780" w:hanging="360"/>
      </w:pPr>
      <w:rPr>
        <w:rFonts w:ascii="Symbol" w:hAnsi="Symbol" w:hint="default"/>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39" w15:restartNumberingAfterBreak="0">
    <w:nsid w:val="7F496480"/>
    <w:multiLevelType w:val="hybridMultilevel"/>
    <w:tmpl w:val="137A7B00"/>
    <w:lvl w:ilvl="0" w:tplc="24E4ADC6">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14"/>
  </w:num>
  <w:num w:numId="2">
    <w:abstractNumId w:val="37"/>
  </w:num>
  <w:num w:numId="3">
    <w:abstractNumId w:val="10"/>
  </w:num>
  <w:num w:numId="4">
    <w:abstractNumId w:val="20"/>
  </w:num>
  <w:num w:numId="5">
    <w:abstractNumId w:val="39"/>
  </w:num>
  <w:num w:numId="6">
    <w:abstractNumId w:val="33"/>
  </w:num>
  <w:num w:numId="7">
    <w:abstractNumId w:val="12"/>
  </w:num>
  <w:num w:numId="8">
    <w:abstractNumId w:val="18"/>
  </w:num>
  <w:num w:numId="9">
    <w:abstractNumId w:val="19"/>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36"/>
  </w:num>
  <w:num w:numId="13">
    <w:abstractNumId w:val="17"/>
  </w:num>
  <w:num w:numId="14">
    <w:abstractNumId w:val="22"/>
  </w:num>
  <w:num w:numId="15">
    <w:abstractNumId w:val="25"/>
  </w:num>
  <w:num w:numId="16">
    <w:abstractNumId w:val="11"/>
  </w:num>
  <w:num w:numId="17">
    <w:abstractNumId w:val="29"/>
  </w:num>
  <w:num w:numId="18">
    <w:abstractNumId w:val="28"/>
  </w:num>
  <w:num w:numId="19">
    <w:abstractNumId w:val="21"/>
  </w:num>
  <w:num w:numId="20">
    <w:abstractNumId w:val="38"/>
  </w:num>
  <w:num w:numId="21">
    <w:abstractNumId w:val="32"/>
  </w:num>
  <w:num w:numId="22">
    <w:abstractNumId w:val="16"/>
  </w:num>
  <w:num w:numId="23">
    <w:abstractNumId w:val="31"/>
  </w:num>
  <w:num w:numId="24">
    <w:abstractNumId w:val="9"/>
  </w:num>
  <w:num w:numId="25">
    <w:abstractNumId w:val="24"/>
  </w:num>
  <w:num w:numId="26">
    <w:abstractNumId w:val="6"/>
  </w:num>
  <w:num w:numId="27">
    <w:abstractNumId w:val="8"/>
  </w:num>
  <w:num w:numId="28">
    <w:abstractNumId w:val="1"/>
  </w:num>
  <w:num w:numId="29">
    <w:abstractNumId w:val="0"/>
  </w:num>
  <w:num w:numId="30">
    <w:abstractNumId w:val="5"/>
  </w:num>
  <w:num w:numId="31">
    <w:abstractNumId w:val="2"/>
  </w:num>
  <w:num w:numId="32">
    <w:abstractNumId w:val="4"/>
  </w:num>
  <w:num w:numId="33">
    <w:abstractNumId w:val="7"/>
  </w:num>
  <w:num w:numId="34">
    <w:abstractNumId w:val="35"/>
  </w:num>
  <w:num w:numId="35">
    <w:abstractNumId w:val="27"/>
  </w:num>
  <w:num w:numId="36">
    <w:abstractNumId w:val="3"/>
  </w:num>
  <w:num w:numId="37">
    <w:abstractNumId w:val="34"/>
  </w:num>
  <w:num w:numId="38">
    <w:abstractNumId w:val="15"/>
  </w:num>
  <w:num w:numId="39">
    <w:abstractNumId w:val="30"/>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2C3"/>
    <w:rsid w:val="000D5206"/>
    <w:rsid w:val="001C5A9D"/>
    <w:rsid w:val="00296E2B"/>
    <w:rsid w:val="003013F7"/>
    <w:rsid w:val="003715D0"/>
    <w:rsid w:val="00424F70"/>
    <w:rsid w:val="004D2548"/>
    <w:rsid w:val="005952C3"/>
    <w:rsid w:val="00754260"/>
    <w:rsid w:val="007C326C"/>
    <w:rsid w:val="008F7C2C"/>
    <w:rsid w:val="00A31061"/>
    <w:rsid w:val="00A70B5D"/>
    <w:rsid w:val="00AD04D5"/>
    <w:rsid w:val="00CF269B"/>
    <w:rsid w:val="00E27824"/>
    <w:rsid w:val="00EA1F27"/>
    <w:rsid w:val="00F776B5"/>
    <w:rsid w:val="00F87CCB"/>
    <w:rsid w:val="00FB71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7FCFF8-7D6D-4D2A-B58A-E9F873786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1C5A9D"/>
  </w:style>
  <w:style w:type="paragraph" w:customStyle="1" w:styleId="Standard">
    <w:name w:val="Standard"/>
    <w:rsid w:val="001C5A9D"/>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styleId="Hipercze">
    <w:name w:val="Hyperlink"/>
    <w:rsid w:val="001C5A9D"/>
    <w:rPr>
      <w:color w:val="0000FF"/>
      <w:u w:val="single"/>
    </w:rPr>
  </w:style>
  <w:style w:type="paragraph" w:styleId="Akapitzlist">
    <w:name w:val="List Paragraph"/>
    <w:aliases w:val="Akapit z listą3,Akapit z listą31,Odstavec,CW_Lista,Numerowanie,List Paragraph,L1,Akapit z listą5,normalny tekst,Akapit z list¹"/>
    <w:basedOn w:val="Normalny"/>
    <w:link w:val="AkapitzlistZnak"/>
    <w:uiPriority w:val="34"/>
    <w:qFormat/>
    <w:rsid w:val="001C5A9D"/>
    <w:pPr>
      <w:widowControl w:val="0"/>
      <w:suppressAutoHyphens/>
      <w:autoSpaceDN w:val="0"/>
      <w:spacing w:after="0" w:line="240" w:lineRule="auto"/>
      <w:ind w:left="720"/>
      <w:contextualSpacing/>
      <w:textAlignment w:val="baseline"/>
    </w:pPr>
    <w:rPr>
      <w:rFonts w:ascii="Liberation Serif" w:eastAsia="SimSun" w:hAnsi="Liberation Serif" w:cs="Mangal"/>
      <w:kern w:val="3"/>
      <w:sz w:val="24"/>
      <w:szCs w:val="21"/>
      <w:lang w:val="x-none" w:eastAsia="zh-CN" w:bidi="hi-IN"/>
    </w:rPr>
  </w:style>
  <w:style w:type="character" w:customStyle="1" w:styleId="AkapitzlistZnak">
    <w:name w:val="Akapit z listą Znak"/>
    <w:aliases w:val="Akapit z listą3 Znak,Akapit z listą31 Znak,Odstavec Znak,CW_Lista Znak,Numerowanie Znak,List Paragraph Znak,L1 Znak,Akapit z listą5 Znak,normalny tekst Znak,Akapit z list¹ Znak"/>
    <w:link w:val="Akapitzlist"/>
    <w:uiPriority w:val="34"/>
    <w:rsid w:val="001C5A9D"/>
    <w:rPr>
      <w:rFonts w:ascii="Liberation Serif" w:eastAsia="SimSun" w:hAnsi="Liberation Serif" w:cs="Mangal"/>
      <w:kern w:val="3"/>
      <w:sz w:val="24"/>
      <w:szCs w:val="21"/>
      <w:lang w:val="x-none" w:eastAsia="zh-CN" w:bidi="hi-IN"/>
    </w:rPr>
  </w:style>
  <w:style w:type="character" w:styleId="Pogrubienie">
    <w:name w:val="Strong"/>
    <w:uiPriority w:val="22"/>
    <w:qFormat/>
    <w:rsid w:val="001C5A9D"/>
    <w:rPr>
      <w:b/>
      <w:bCs/>
    </w:rPr>
  </w:style>
  <w:style w:type="paragraph" w:styleId="Tekstkomentarza">
    <w:name w:val="annotation text"/>
    <w:basedOn w:val="Normalny"/>
    <w:link w:val="TekstkomentarzaZnak"/>
    <w:uiPriority w:val="99"/>
    <w:unhideWhenUsed/>
    <w:rsid w:val="001C5A9D"/>
    <w:pPr>
      <w:widowControl w:val="0"/>
      <w:suppressAutoHyphens/>
      <w:autoSpaceDN w:val="0"/>
      <w:spacing w:after="0" w:line="240" w:lineRule="auto"/>
      <w:textAlignment w:val="baseline"/>
    </w:pPr>
    <w:rPr>
      <w:rFonts w:ascii="Liberation Serif" w:eastAsia="SimSun" w:hAnsi="Liberation Serif" w:cs="Mangal"/>
      <w:kern w:val="3"/>
      <w:sz w:val="20"/>
      <w:szCs w:val="18"/>
      <w:lang w:eastAsia="zh-CN" w:bidi="hi-IN"/>
    </w:rPr>
  </w:style>
  <w:style w:type="character" w:customStyle="1" w:styleId="TekstkomentarzaZnak">
    <w:name w:val="Tekst komentarza Znak"/>
    <w:basedOn w:val="Domylnaczcionkaakapitu"/>
    <w:link w:val="Tekstkomentarza"/>
    <w:uiPriority w:val="99"/>
    <w:rsid w:val="001C5A9D"/>
    <w:rPr>
      <w:rFonts w:ascii="Liberation Serif" w:eastAsia="SimSun" w:hAnsi="Liberation Serif" w:cs="Mangal"/>
      <w:kern w:val="3"/>
      <w:sz w:val="20"/>
      <w:szCs w:val="18"/>
      <w:lang w:eastAsia="zh-CN" w:bidi="hi-IN"/>
    </w:rPr>
  </w:style>
  <w:style w:type="character" w:customStyle="1" w:styleId="TekstdymkaZnak">
    <w:name w:val="Tekst dymka Znak"/>
    <w:basedOn w:val="Domylnaczcionkaakapitu"/>
    <w:link w:val="Tekstdymka"/>
    <w:uiPriority w:val="99"/>
    <w:semiHidden/>
    <w:rsid w:val="001C5A9D"/>
    <w:rPr>
      <w:rFonts w:ascii="Tahoma" w:eastAsia="SimSun" w:hAnsi="Tahoma" w:cs="Mangal"/>
      <w:kern w:val="3"/>
      <w:sz w:val="16"/>
      <w:szCs w:val="14"/>
      <w:lang w:eastAsia="zh-CN" w:bidi="hi-IN"/>
    </w:rPr>
  </w:style>
  <w:style w:type="paragraph" w:styleId="Tekstdymka">
    <w:name w:val="Balloon Text"/>
    <w:basedOn w:val="Normalny"/>
    <w:link w:val="TekstdymkaZnak"/>
    <w:uiPriority w:val="99"/>
    <w:semiHidden/>
    <w:unhideWhenUsed/>
    <w:rsid w:val="001C5A9D"/>
    <w:pPr>
      <w:widowControl w:val="0"/>
      <w:suppressAutoHyphens/>
      <w:autoSpaceDN w:val="0"/>
      <w:spacing w:after="0" w:line="240" w:lineRule="auto"/>
      <w:textAlignment w:val="baseline"/>
    </w:pPr>
    <w:rPr>
      <w:rFonts w:ascii="Tahoma" w:eastAsia="SimSun" w:hAnsi="Tahoma" w:cs="Mangal"/>
      <w:kern w:val="3"/>
      <w:sz w:val="16"/>
      <w:szCs w:val="14"/>
      <w:lang w:eastAsia="zh-CN" w:bidi="hi-IN"/>
    </w:rPr>
  </w:style>
  <w:style w:type="character" w:customStyle="1" w:styleId="TekstdymkaZnak1">
    <w:name w:val="Tekst dymka Znak1"/>
    <w:basedOn w:val="Domylnaczcionkaakapitu"/>
    <w:uiPriority w:val="99"/>
    <w:semiHidden/>
    <w:rsid w:val="001C5A9D"/>
    <w:rPr>
      <w:rFonts w:ascii="Segoe UI" w:hAnsi="Segoe UI" w:cs="Segoe UI"/>
      <w:sz w:val="18"/>
      <w:szCs w:val="18"/>
    </w:rPr>
  </w:style>
  <w:style w:type="character" w:customStyle="1" w:styleId="TematkomentarzaZnak">
    <w:name w:val="Temat komentarza Znak"/>
    <w:basedOn w:val="TekstkomentarzaZnak"/>
    <w:link w:val="Tematkomentarza"/>
    <w:uiPriority w:val="99"/>
    <w:semiHidden/>
    <w:rsid w:val="001C5A9D"/>
    <w:rPr>
      <w:rFonts w:ascii="Liberation Serif" w:eastAsia="SimSun" w:hAnsi="Liberation Serif" w:cs="Mangal"/>
      <w:b/>
      <w:bCs/>
      <w:kern w:val="3"/>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1C5A9D"/>
    <w:rPr>
      <w:b/>
      <w:bCs/>
    </w:rPr>
  </w:style>
  <w:style w:type="character" w:customStyle="1" w:styleId="TematkomentarzaZnak1">
    <w:name w:val="Temat komentarza Znak1"/>
    <w:basedOn w:val="TekstkomentarzaZnak"/>
    <w:uiPriority w:val="99"/>
    <w:semiHidden/>
    <w:rsid w:val="001C5A9D"/>
    <w:rPr>
      <w:rFonts w:ascii="Liberation Serif" w:eastAsia="SimSun" w:hAnsi="Liberation Serif" w:cs="Mangal"/>
      <w:b/>
      <w:bCs/>
      <w:kern w:val="3"/>
      <w:sz w:val="20"/>
      <w:szCs w:val="18"/>
      <w:lang w:eastAsia="zh-CN" w:bidi="hi-IN"/>
    </w:rPr>
  </w:style>
  <w:style w:type="character" w:customStyle="1" w:styleId="WytyczneZnak">
    <w:name w:val="Wytyczne Znak"/>
    <w:link w:val="Wytyczne"/>
    <w:uiPriority w:val="99"/>
    <w:locked/>
    <w:rsid w:val="001C5A9D"/>
    <w:rPr>
      <w:rFonts w:eastAsia="Times New Roman"/>
      <w:sz w:val="24"/>
      <w:szCs w:val="24"/>
      <w:lang w:val="x-none" w:eastAsia="ar-SA"/>
    </w:rPr>
  </w:style>
  <w:style w:type="paragraph" w:customStyle="1" w:styleId="Wytyczne">
    <w:name w:val="Wytyczne"/>
    <w:basedOn w:val="Normalny"/>
    <w:link w:val="WytyczneZnak"/>
    <w:uiPriority w:val="99"/>
    <w:qFormat/>
    <w:rsid w:val="001C5A9D"/>
    <w:pPr>
      <w:numPr>
        <w:numId w:val="10"/>
      </w:numPr>
      <w:tabs>
        <w:tab w:val="left" w:pos="709"/>
      </w:tabs>
      <w:spacing w:after="0" w:line="276" w:lineRule="auto"/>
      <w:contextualSpacing/>
      <w:jc w:val="both"/>
    </w:pPr>
    <w:rPr>
      <w:rFonts w:eastAsia="Times New Roman"/>
      <w:sz w:val="24"/>
      <w:szCs w:val="24"/>
      <w:lang w:val="x-none" w:eastAsia="ar-SA"/>
    </w:rPr>
  </w:style>
  <w:style w:type="paragraph" w:customStyle="1" w:styleId="TableContents">
    <w:name w:val="Table Contents"/>
    <w:basedOn w:val="Standard"/>
    <w:rsid w:val="001C5A9D"/>
    <w:pPr>
      <w:suppressLineNumbers/>
    </w:pPr>
  </w:style>
  <w:style w:type="paragraph" w:styleId="Tytu">
    <w:name w:val="Title"/>
    <w:basedOn w:val="Normalny"/>
    <w:next w:val="Normalny"/>
    <w:link w:val="TytuZnak"/>
    <w:uiPriority w:val="10"/>
    <w:qFormat/>
    <w:rsid w:val="001C5A9D"/>
    <w:pPr>
      <w:widowControl w:val="0"/>
      <w:suppressAutoHyphens/>
      <w:autoSpaceDN w:val="0"/>
      <w:spacing w:after="0" w:line="240" w:lineRule="auto"/>
      <w:contextualSpacing/>
      <w:textAlignment w:val="baseline"/>
    </w:pPr>
    <w:rPr>
      <w:rFonts w:asciiTheme="majorHAnsi" w:eastAsiaTheme="majorEastAsia" w:hAnsiTheme="majorHAnsi" w:cs="Mangal"/>
      <w:spacing w:val="-10"/>
      <w:kern w:val="28"/>
      <w:sz w:val="56"/>
      <w:szCs w:val="50"/>
      <w:lang w:eastAsia="zh-CN" w:bidi="hi-IN"/>
    </w:rPr>
  </w:style>
  <w:style w:type="character" w:customStyle="1" w:styleId="TytuZnak">
    <w:name w:val="Tytuł Znak"/>
    <w:basedOn w:val="Domylnaczcionkaakapitu"/>
    <w:link w:val="Tytu"/>
    <w:uiPriority w:val="10"/>
    <w:rsid w:val="001C5A9D"/>
    <w:rPr>
      <w:rFonts w:asciiTheme="majorHAnsi" w:eastAsiaTheme="majorEastAsia" w:hAnsiTheme="majorHAnsi" w:cs="Mangal"/>
      <w:spacing w:val="-10"/>
      <w:kern w:val="28"/>
      <w:sz w:val="56"/>
      <w:szCs w:val="50"/>
      <w:lang w:eastAsia="zh-CN" w:bidi="hi-IN"/>
    </w:rPr>
  </w:style>
  <w:style w:type="paragraph" w:styleId="Bezodstpw">
    <w:name w:val="No Spacing"/>
    <w:uiPriority w:val="1"/>
    <w:qFormat/>
    <w:rsid w:val="001C5A9D"/>
    <w:pPr>
      <w:widowControl w:val="0"/>
      <w:suppressAutoHyphens/>
      <w:autoSpaceDN w:val="0"/>
      <w:spacing w:after="0" w:line="240" w:lineRule="auto"/>
      <w:textAlignment w:val="baseline"/>
    </w:pPr>
    <w:rPr>
      <w:rFonts w:ascii="Liberation Serif" w:eastAsia="SimSun" w:hAnsi="Liberation Serif" w:cs="Mangal"/>
      <w:kern w:val="3"/>
      <w:sz w:val="24"/>
      <w:szCs w:val="21"/>
      <w:lang w:eastAsia="zh-CN" w:bidi="hi-IN"/>
    </w:rPr>
  </w:style>
  <w:style w:type="paragraph" w:styleId="Nagwek">
    <w:name w:val="header"/>
    <w:basedOn w:val="Normalny"/>
    <w:link w:val="NagwekZnak"/>
    <w:uiPriority w:val="99"/>
    <w:unhideWhenUsed/>
    <w:rsid w:val="001C5A9D"/>
    <w:pPr>
      <w:tabs>
        <w:tab w:val="center" w:pos="4536"/>
        <w:tab w:val="right" w:pos="9072"/>
      </w:tabs>
      <w:spacing w:after="0" w:line="240" w:lineRule="auto"/>
    </w:pPr>
    <w:rPr>
      <w:rFonts w:ascii="Calibri" w:eastAsia="Times New Roman" w:hAnsi="Calibri" w:cs="Times New Roman"/>
      <w:lang w:eastAsia="pl-PL"/>
    </w:rPr>
  </w:style>
  <w:style w:type="character" w:customStyle="1" w:styleId="NagwekZnak">
    <w:name w:val="Nagłówek Znak"/>
    <w:basedOn w:val="Domylnaczcionkaakapitu"/>
    <w:link w:val="Nagwek"/>
    <w:uiPriority w:val="99"/>
    <w:rsid w:val="001C5A9D"/>
    <w:rPr>
      <w:rFonts w:ascii="Calibri" w:eastAsia="Times New Roman" w:hAnsi="Calibri" w:cs="Times New Roman"/>
      <w:lang w:eastAsia="pl-PL"/>
    </w:rPr>
  </w:style>
  <w:style w:type="paragraph" w:styleId="Stopka">
    <w:name w:val="footer"/>
    <w:basedOn w:val="Normalny"/>
    <w:link w:val="StopkaZnak"/>
    <w:uiPriority w:val="99"/>
    <w:unhideWhenUsed/>
    <w:rsid w:val="001C5A9D"/>
    <w:pPr>
      <w:tabs>
        <w:tab w:val="center" w:pos="4536"/>
        <w:tab w:val="right" w:pos="9072"/>
      </w:tabs>
      <w:spacing w:after="0" w:line="240" w:lineRule="auto"/>
    </w:pPr>
    <w:rPr>
      <w:rFonts w:ascii="Calibri" w:eastAsia="Times New Roman" w:hAnsi="Calibri" w:cs="Times New Roman"/>
      <w:lang w:eastAsia="pl-PL"/>
    </w:rPr>
  </w:style>
  <w:style w:type="character" w:customStyle="1" w:styleId="StopkaZnak">
    <w:name w:val="Stopka Znak"/>
    <w:basedOn w:val="Domylnaczcionkaakapitu"/>
    <w:link w:val="Stopka"/>
    <w:uiPriority w:val="99"/>
    <w:rsid w:val="001C5A9D"/>
    <w:rPr>
      <w:rFonts w:ascii="Calibri" w:eastAsia="Times New Roman" w:hAnsi="Calibri" w:cs="Times New Roman"/>
      <w:lang w:eastAsia="pl-PL"/>
    </w:rPr>
  </w:style>
  <w:style w:type="paragraph" w:customStyle="1" w:styleId="WW-Zwykytekst">
    <w:name w:val="WW-Zwykły tekst"/>
    <w:basedOn w:val="Normalny"/>
    <w:rsid w:val="001C5A9D"/>
    <w:pPr>
      <w:suppressAutoHyphens/>
      <w:spacing w:after="0" w:line="100" w:lineRule="atLeast"/>
      <w:ind w:left="142" w:hanging="142"/>
      <w:jc w:val="both"/>
    </w:pPr>
    <w:rPr>
      <w:rFonts w:ascii="Courier New" w:eastAsia="Times New Roman" w:hAnsi="Courier New" w:cs="Times New Roman"/>
      <w:sz w:val="20"/>
      <w:szCs w:val="20"/>
      <w:lang w:eastAsia="ar-SA"/>
    </w:rPr>
  </w:style>
  <w:style w:type="paragraph" w:customStyle="1" w:styleId="Akapitzlist1">
    <w:name w:val="Akapit z listą1"/>
    <w:basedOn w:val="Normalny"/>
    <w:rsid w:val="001C5A9D"/>
    <w:pPr>
      <w:suppressAutoHyphens/>
      <w:spacing w:after="0" w:line="360" w:lineRule="auto"/>
      <w:ind w:left="720"/>
      <w:jc w:val="both"/>
    </w:pPr>
    <w:rPr>
      <w:rFonts w:ascii="Calibri" w:eastAsia="SimSun" w:hAnsi="Calibri" w:cs="font178"/>
      <w:lang w:eastAsia="ar-SA"/>
    </w:rPr>
  </w:style>
  <w:style w:type="paragraph" w:customStyle="1" w:styleId="Akapitzlist2">
    <w:name w:val="Akapit z listą2"/>
    <w:basedOn w:val="Normalny"/>
    <w:rsid w:val="001C5A9D"/>
    <w:pPr>
      <w:suppressAutoHyphens/>
      <w:spacing w:line="252" w:lineRule="auto"/>
      <w:ind w:left="720"/>
    </w:pPr>
    <w:rPr>
      <w:rFonts w:ascii="Calibri" w:eastAsia="Times New Roman" w:hAnsi="Calibri" w:cs="Times New Roman"/>
      <w:lang w:eastAsia="ar-SA"/>
    </w:rPr>
  </w:style>
  <w:style w:type="paragraph" w:customStyle="1" w:styleId="Tekstpodstawowy21">
    <w:name w:val="Tekst podstawowy 21"/>
    <w:basedOn w:val="Normalny"/>
    <w:rsid w:val="001C5A9D"/>
    <w:pPr>
      <w:tabs>
        <w:tab w:val="left" w:pos="1152"/>
      </w:tabs>
      <w:overflowPunct w:val="0"/>
      <w:autoSpaceDE w:val="0"/>
      <w:spacing w:after="0" w:line="360" w:lineRule="auto"/>
      <w:jc w:val="both"/>
    </w:pPr>
    <w:rPr>
      <w:rFonts w:ascii="Arial" w:eastAsia="Times New Roman" w:hAnsi="Arial" w:cs="Tahoma"/>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850771">
      <w:bodyDiv w:val="1"/>
      <w:marLeft w:val="0"/>
      <w:marRight w:val="0"/>
      <w:marTop w:val="0"/>
      <w:marBottom w:val="0"/>
      <w:divBdr>
        <w:top w:val="none" w:sz="0" w:space="0" w:color="auto"/>
        <w:left w:val="none" w:sz="0" w:space="0" w:color="auto"/>
        <w:bottom w:val="none" w:sz="0" w:space="0" w:color="auto"/>
        <w:right w:val="none" w:sz="0" w:space="0" w:color="auto"/>
      </w:divBdr>
    </w:div>
    <w:div w:id="110246098">
      <w:bodyDiv w:val="1"/>
      <w:marLeft w:val="0"/>
      <w:marRight w:val="0"/>
      <w:marTop w:val="0"/>
      <w:marBottom w:val="0"/>
      <w:divBdr>
        <w:top w:val="none" w:sz="0" w:space="0" w:color="auto"/>
        <w:left w:val="none" w:sz="0" w:space="0" w:color="auto"/>
        <w:bottom w:val="none" w:sz="0" w:space="0" w:color="auto"/>
        <w:right w:val="none" w:sz="0" w:space="0" w:color="auto"/>
      </w:divBdr>
    </w:div>
    <w:div w:id="178156757">
      <w:bodyDiv w:val="1"/>
      <w:marLeft w:val="0"/>
      <w:marRight w:val="0"/>
      <w:marTop w:val="0"/>
      <w:marBottom w:val="0"/>
      <w:divBdr>
        <w:top w:val="none" w:sz="0" w:space="0" w:color="auto"/>
        <w:left w:val="none" w:sz="0" w:space="0" w:color="auto"/>
        <w:bottom w:val="none" w:sz="0" w:space="0" w:color="auto"/>
        <w:right w:val="none" w:sz="0" w:space="0" w:color="auto"/>
      </w:divBdr>
    </w:div>
    <w:div w:id="210652558">
      <w:bodyDiv w:val="1"/>
      <w:marLeft w:val="0"/>
      <w:marRight w:val="0"/>
      <w:marTop w:val="0"/>
      <w:marBottom w:val="0"/>
      <w:divBdr>
        <w:top w:val="none" w:sz="0" w:space="0" w:color="auto"/>
        <w:left w:val="none" w:sz="0" w:space="0" w:color="auto"/>
        <w:bottom w:val="none" w:sz="0" w:space="0" w:color="auto"/>
        <w:right w:val="none" w:sz="0" w:space="0" w:color="auto"/>
      </w:divBdr>
    </w:div>
    <w:div w:id="274748984">
      <w:bodyDiv w:val="1"/>
      <w:marLeft w:val="0"/>
      <w:marRight w:val="0"/>
      <w:marTop w:val="0"/>
      <w:marBottom w:val="0"/>
      <w:divBdr>
        <w:top w:val="none" w:sz="0" w:space="0" w:color="auto"/>
        <w:left w:val="none" w:sz="0" w:space="0" w:color="auto"/>
        <w:bottom w:val="none" w:sz="0" w:space="0" w:color="auto"/>
        <w:right w:val="none" w:sz="0" w:space="0" w:color="auto"/>
      </w:divBdr>
    </w:div>
    <w:div w:id="645204826">
      <w:bodyDiv w:val="1"/>
      <w:marLeft w:val="0"/>
      <w:marRight w:val="0"/>
      <w:marTop w:val="0"/>
      <w:marBottom w:val="0"/>
      <w:divBdr>
        <w:top w:val="none" w:sz="0" w:space="0" w:color="auto"/>
        <w:left w:val="none" w:sz="0" w:space="0" w:color="auto"/>
        <w:bottom w:val="none" w:sz="0" w:space="0" w:color="auto"/>
        <w:right w:val="none" w:sz="0" w:space="0" w:color="auto"/>
      </w:divBdr>
    </w:div>
    <w:div w:id="989287847">
      <w:bodyDiv w:val="1"/>
      <w:marLeft w:val="0"/>
      <w:marRight w:val="0"/>
      <w:marTop w:val="0"/>
      <w:marBottom w:val="0"/>
      <w:divBdr>
        <w:top w:val="none" w:sz="0" w:space="0" w:color="auto"/>
        <w:left w:val="none" w:sz="0" w:space="0" w:color="auto"/>
        <w:bottom w:val="none" w:sz="0" w:space="0" w:color="auto"/>
        <w:right w:val="none" w:sz="0" w:space="0" w:color="auto"/>
      </w:divBdr>
    </w:div>
    <w:div w:id="1170828560">
      <w:bodyDiv w:val="1"/>
      <w:marLeft w:val="0"/>
      <w:marRight w:val="0"/>
      <w:marTop w:val="0"/>
      <w:marBottom w:val="0"/>
      <w:divBdr>
        <w:top w:val="none" w:sz="0" w:space="0" w:color="auto"/>
        <w:left w:val="none" w:sz="0" w:space="0" w:color="auto"/>
        <w:bottom w:val="none" w:sz="0" w:space="0" w:color="auto"/>
        <w:right w:val="none" w:sz="0" w:space="0" w:color="auto"/>
      </w:divBdr>
    </w:div>
    <w:div w:id="1401246435">
      <w:bodyDiv w:val="1"/>
      <w:marLeft w:val="0"/>
      <w:marRight w:val="0"/>
      <w:marTop w:val="0"/>
      <w:marBottom w:val="0"/>
      <w:divBdr>
        <w:top w:val="none" w:sz="0" w:space="0" w:color="auto"/>
        <w:left w:val="none" w:sz="0" w:space="0" w:color="auto"/>
        <w:bottom w:val="none" w:sz="0" w:space="0" w:color="auto"/>
        <w:right w:val="none" w:sz="0" w:space="0" w:color="auto"/>
      </w:divBdr>
    </w:div>
    <w:div w:id="1735086367">
      <w:bodyDiv w:val="1"/>
      <w:marLeft w:val="0"/>
      <w:marRight w:val="0"/>
      <w:marTop w:val="0"/>
      <w:marBottom w:val="0"/>
      <w:divBdr>
        <w:top w:val="none" w:sz="0" w:space="0" w:color="auto"/>
        <w:left w:val="none" w:sz="0" w:space="0" w:color="auto"/>
        <w:bottom w:val="none" w:sz="0" w:space="0" w:color="auto"/>
        <w:right w:val="none" w:sz="0" w:space="0" w:color="auto"/>
      </w:divBdr>
    </w:div>
    <w:div w:id="1780566993">
      <w:bodyDiv w:val="1"/>
      <w:marLeft w:val="0"/>
      <w:marRight w:val="0"/>
      <w:marTop w:val="0"/>
      <w:marBottom w:val="0"/>
      <w:divBdr>
        <w:top w:val="none" w:sz="0" w:space="0" w:color="auto"/>
        <w:left w:val="none" w:sz="0" w:space="0" w:color="auto"/>
        <w:bottom w:val="none" w:sz="0" w:space="0" w:color="auto"/>
        <w:right w:val="none" w:sz="0" w:space="0" w:color="auto"/>
      </w:divBdr>
    </w:div>
    <w:div w:id="1788352689">
      <w:bodyDiv w:val="1"/>
      <w:marLeft w:val="0"/>
      <w:marRight w:val="0"/>
      <w:marTop w:val="0"/>
      <w:marBottom w:val="0"/>
      <w:divBdr>
        <w:top w:val="none" w:sz="0" w:space="0" w:color="auto"/>
        <w:left w:val="none" w:sz="0" w:space="0" w:color="auto"/>
        <w:bottom w:val="none" w:sz="0" w:space="0" w:color="auto"/>
        <w:right w:val="none" w:sz="0" w:space="0" w:color="auto"/>
      </w:divBdr>
    </w:div>
    <w:div w:id="1807626065">
      <w:bodyDiv w:val="1"/>
      <w:marLeft w:val="0"/>
      <w:marRight w:val="0"/>
      <w:marTop w:val="0"/>
      <w:marBottom w:val="0"/>
      <w:divBdr>
        <w:top w:val="none" w:sz="0" w:space="0" w:color="auto"/>
        <w:left w:val="none" w:sz="0" w:space="0" w:color="auto"/>
        <w:bottom w:val="none" w:sz="0" w:space="0" w:color="auto"/>
        <w:right w:val="none" w:sz="0" w:space="0" w:color="auto"/>
      </w:divBdr>
    </w:div>
    <w:div w:id="1865359320">
      <w:bodyDiv w:val="1"/>
      <w:marLeft w:val="0"/>
      <w:marRight w:val="0"/>
      <w:marTop w:val="0"/>
      <w:marBottom w:val="0"/>
      <w:divBdr>
        <w:top w:val="none" w:sz="0" w:space="0" w:color="auto"/>
        <w:left w:val="none" w:sz="0" w:space="0" w:color="auto"/>
        <w:bottom w:val="none" w:sz="0" w:space="0" w:color="auto"/>
        <w:right w:val="none" w:sz="0" w:space="0" w:color="auto"/>
      </w:divBdr>
    </w:div>
    <w:div w:id="1905213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od@um.gorzow.p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7563</Words>
  <Characters>45379</Characters>
  <Application>Microsoft Office Word</Application>
  <DocSecurity>0</DocSecurity>
  <Lines>378</Lines>
  <Paragraphs>105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cp:revision>
  <dcterms:created xsi:type="dcterms:W3CDTF">2022-05-28T16:10:00Z</dcterms:created>
  <dcterms:modified xsi:type="dcterms:W3CDTF">2022-05-28T16:10:00Z</dcterms:modified>
</cp:coreProperties>
</file>